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2FD01D92" w14:textId="77777777">
        <w:tc>
          <w:tcPr>
            <w:tcW w:w="4428" w:type="dxa"/>
          </w:tcPr>
          <w:p w14:paraId="52426C33" w14:textId="77777777" w:rsidR="00856C35" w:rsidRDefault="0090761C" w:rsidP="00856C35">
            <w:r>
              <w:rPr>
                <w:noProof/>
              </w:rPr>
              <w:drawing>
                <wp:inline distT="0" distB="0" distL="0" distR="0" wp14:anchorId="204AC63D" wp14:editId="6FA3C6C2">
                  <wp:extent cx="2562225" cy="4974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JPEG Logo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2225" cy="497448"/>
                          </a:xfrm>
                          <a:prstGeom prst="rect">
                            <a:avLst/>
                          </a:prstGeom>
                        </pic:spPr>
                      </pic:pic>
                    </a:graphicData>
                  </a:graphic>
                </wp:inline>
              </w:drawing>
            </w:r>
          </w:p>
        </w:tc>
        <w:tc>
          <w:tcPr>
            <w:tcW w:w="4428" w:type="dxa"/>
          </w:tcPr>
          <w:p w14:paraId="593DB831" w14:textId="3C94FF4A" w:rsidR="00856C35" w:rsidRDefault="00F1674A" w:rsidP="0090761C">
            <w:pPr>
              <w:pStyle w:val="CompanyName"/>
            </w:pPr>
            <w:r>
              <w:t xml:space="preserve">2021 </w:t>
            </w:r>
            <w:r w:rsidR="00F522EF">
              <w:t xml:space="preserve">Research </w:t>
            </w:r>
            <w:r>
              <w:t>Mentorship Program</w:t>
            </w:r>
            <w:r w:rsidR="00280315">
              <w:t xml:space="preserve"> Award</w:t>
            </w:r>
          </w:p>
        </w:tc>
      </w:tr>
    </w:tbl>
    <w:p w14:paraId="5E0B47D9" w14:textId="77777777" w:rsidR="00464AD0" w:rsidRDefault="00464AD0" w:rsidP="00856C35">
      <w:pPr>
        <w:pStyle w:val="Heading1"/>
      </w:pPr>
    </w:p>
    <w:p w14:paraId="71D0398E" w14:textId="522E3127" w:rsidR="00547941" w:rsidRPr="00547941" w:rsidRDefault="00F522EF" w:rsidP="00547941">
      <w:pPr>
        <w:pStyle w:val="Heading1"/>
        <w:jc w:val="center"/>
      </w:pPr>
      <w:r>
        <w:t xml:space="preserve">Mentee </w:t>
      </w:r>
      <w:r w:rsidR="00856C35">
        <w:t>Application</w:t>
      </w:r>
    </w:p>
    <w:p w14:paraId="5C3CE1BD" w14:textId="77777777" w:rsidR="00A91493" w:rsidRDefault="00A91493" w:rsidP="00A91493">
      <w:pPr>
        <w:pStyle w:val="Heading2"/>
      </w:pPr>
      <w:r>
        <w:t>APPLICANT</w:t>
      </w:r>
    </w:p>
    <w:p w14:paraId="26ACF1E5" w14:textId="77777777" w:rsidR="0090761C" w:rsidRDefault="0090761C" w:rsidP="0090761C"/>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15" w:type="dxa"/>
          <w:bottom w:w="72" w:type="dxa"/>
          <w:right w:w="115" w:type="dxa"/>
        </w:tblCellMar>
        <w:tblLook w:val="04A0" w:firstRow="1" w:lastRow="0" w:firstColumn="1" w:lastColumn="0" w:noHBand="0" w:noVBand="1"/>
      </w:tblPr>
      <w:tblGrid>
        <w:gridCol w:w="3141"/>
        <w:gridCol w:w="6909"/>
      </w:tblGrid>
      <w:tr w:rsidR="00F1674A" w14:paraId="2268D141" w14:textId="77777777" w:rsidTr="00F1674A">
        <w:tc>
          <w:tcPr>
            <w:tcW w:w="3141" w:type="dxa"/>
            <w:shd w:val="clear" w:color="auto" w:fill="D9D9D9" w:themeFill="background1" w:themeFillShade="D9"/>
          </w:tcPr>
          <w:p w14:paraId="195C189C" w14:textId="35D19BE5" w:rsidR="00F1674A" w:rsidRDefault="00F1674A" w:rsidP="0090761C">
            <w:r>
              <w:t>Date</w:t>
            </w:r>
          </w:p>
        </w:tc>
        <w:tc>
          <w:tcPr>
            <w:tcW w:w="6909" w:type="dxa"/>
          </w:tcPr>
          <w:p w14:paraId="7D28D463" w14:textId="77777777" w:rsidR="00F1674A" w:rsidRDefault="00F1674A" w:rsidP="0090761C"/>
        </w:tc>
      </w:tr>
      <w:tr w:rsidR="00A91493" w14:paraId="1BCFA987" w14:textId="77777777" w:rsidTr="00F1674A">
        <w:tc>
          <w:tcPr>
            <w:tcW w:w="3141" w:type="dxa"/>
            <w:shd w:val="clear" w:color="auto" w:fill="D9D9D9" w:themeFill="background1" w:themeFillShade="D9"/>
          </w:tcPr>
          <w:p w14:paraId="5149B621" w14:textId="77777777" w:rsidR="00A91493" w:rsidRDefault="00A91493" w:rsidP="0090761C">
            <w:r>
              <w:t>Name, Suffix</w:t>
            </w:r>
          </w:p>
        </w:tc>
        <w:tc>
          <w:tcPr>
            <w:tcW w:w="6909" w:type="dxa"/>
          </w:tcPr>
          <w:p w14:paraId="13DCE1D0" w14:textId="77777777" w:rsidR="00A91493" w:rsidRDefault="00A91493" w:rsidP="0090761C"/>
        </w:tc>
      </w:tr>
      <w:tr w:rsidR="00A91493" w14:paraId="79097C4A" w14:textId="77777777" w:rsidTr="00F1674A">
        <w:tc>
          <w:tcPr>
            <w:tcW w:w="3141" w:type="dxa"/>
            <w:shd w:val="clear" w:color="auto" w:fill="D9D9D9" w:themeFill="background1" w:themeFillShade="D9"/>
          </w:tcPr>
          <w:p w14:paraId="08A76608" w14:textId="77777777" w:rsidR="00A91493" w:rsidRDefault="00A91493" w:rsidP="0090761C">
            <w:r>
              <w:t>Position/Title</w:t>
            </w:r>
          </w:p>
        </w:tc>
        <w:tc>
          <w:tcPr>
            <w:tcW w:w="6909" w:type="dxa"/>
          </w:tcPr>
          <w:p w14:paraId="1901E70C" w14:textId="77777777" w:rsidR="00A91493" w:rsidRDefault="00A91493" w:rsidP="0090761C"/>
        </w:tc>
      </w:tr>
      <w:tr w:rsidR="00F1674A" w14:paraId="45C921E3" w14:textId="77777777" w:rsidTr="009C5FA6">
        <w:tc>
          <w:tcPr>
            <w:tcW w:w="3141" w:type="dxa"/>
            <w:shd w:val="clear" w:color="auto" w:fill="D9D9D9" w:themeFill="background1" w:themeFillShade="D9"/>
          </w:tcPr>
          <w:p w14:paraId="5C46D29C" w14:textId="77777777" w:rsidR="00F1674A" w:rsidRDefault="00F1674A" w:rsidP="009C5FA6">
            <w:r>
              <w:t>Email Address</w:t>
            </w:r>
          </w:p>
        </w:tc>
        <w:tc>
          <w:tcPr>
            <w:tcW w:w="6909" w:type="dxa"/>
          </w:tcPr>
          <w:p w14:paraId="240A9A2B" w14:textId="77777777" w:rsidR="00F1674A" w:rsidRDefault="00F1674A" w:rsidP="009C5FA6"/>
        </w:tc>
      </w:tr>
      <w:tr w:rsidR="00A91493" w14:paraId="495833FB" w14:textId="77777777" w:rsidTr="00F1674A">
        <w:tc>
          <w:tcPr>
            <w:tcW w:w="3141" w:type="dxa"/>
            <w:shd w:val="clear" w:color="auto" w:fill="D9D9D9" w:themeFill="background1" w:themeFillShade="D9"/>
          </w:tcPr>
          <w:p w14:paraId="6C21DF60" w14:textId="77777777" w:rsidR="00A91493" w:rsidRDefault="00A91493" w:rsidP="0090761C">
            <w:r>
              <w:t>Phone Number</w:t>
            </w:r>
          </w:p>
        </w:tc>
        <w:tc>
          <w:tcPr>
            <w:tcW w:w="6909" w:type="dxa"/>
          </w:tcPr>
          <w:p w14:paraId="6A83476E" w14:textId="77777777" w:rsidR="00A91493" w:rsidRDefault="00A91493" w:rsidP="0090761C"/>
        </w:tc>
      </w:tr>
      <w:tr w:rsidR="00A91493" w14:paraId="0FCD3B84" w14:textId="77777777" w:rsidTr="00F1674A">
        <w:tc>
          <w:tcPr>
            <w:tcW w:w="3141" w:type="dxa"/>
            <w:shd w:val="clear" w:color="auto" w:fill="D9D9D9" w:themeFill="background1" w:themeFillShade="D9"/>
          </w:tcPr>
          <w:p w14:paraId="57CF0909" w14:textId="77777777" w:rsidR="00A91493" w:rsidRDefault="00A91493" w:rsidP="0090761C">
            <w:r>
              <w:t>Fax Number</w:t>
            </w:r>
          </w:p>
        </w:tc>
        <w:tc>
          <w:tcPr>
            <w:tcW w:w="6909" w:type="dxa"/>
          </w:tcPr>
          <w:p w14:paraId="3C9A8AD7" w14:textId="77777777" w:rsidR="00A91493" w:rsidRDefault="00A91493" w:rsidP="0090761C"/>
        </w:tc>
      </w:tr>
    </w:tbl>
    <w:p w14:paraId="5B770D89" w14:textId="77777777" w:rsidR="0090761C" w:rsidRDefault="0090761C" w:rsidP="0090761C"/>
    <w:p w14:paraId="014F2999" w14:textId="77777777" w:rsidR="0090761C" w:rsidRDefault="0090761C" w:rsidP="00A91493">
      <w:pPr>
        <w:spacing w:after="240"/>
        <w:rPr>
          <w:b/>
        </w:rPr>
      </w:pPr>
      <w:r w:rsidRPr="0090761C">
        <w:rPr>
          <w:b/>
        </w:rPr>
        <w:t>Organization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15" w:type="dxa"/>
          <w:bottom w:w="72" w:type="dxa"/>
          <w:right w:w="115" w:type="dxa"/>
        </w:tblCellMar>
        <w:tblLook w:val="04A0" w:firstRow="1" w:lastRow="0" w:firstColumn="1" w:lastColumn="0" w:noHBand="0" w:noVBand="1"/>
      </w:tblPr>
      <w:tblGrid>
        <w:gridCol w:w="3141"/>
        <w:gridCol w:w="6909"/>
      </w:tblGrid>
      <w:tr w:rsidR="00A91493" w14:paraId="7BB554A9" w14:textId="77777777">
        <w:tc>
          <w:tcPr>
            <w:tcW w:w="3145" w:type="dxa"/>
            <w:shd w:val="clear" w:color="auto" w:fill="D9D9D9" w:themeFill="background1" w:themeFillShade="D9"/>
          </w:tcPr>
          <w:p w14:paraId="54FB8A7A" w14:textId="77777777" w:rsidR="00A91493" w:rsidRDefault="00A91493" w:rsidP="005A70E1">
            <w:r w:rsidRPr="0090761C">
              <w:t>Legal name</w:t>
            </w:r>
          </w:p>
        </w:tc>
        <w:tc>
          <w:tcPr>
            <w:tcW w:w="6925" w:type="dxa"/>
          </w:tcPr>
          <w:p w14:paraId="50FC577E" w14:textId="77777777" w:rsidR="00A91493" w:rsidRDefault="00A91493" w:rsidP="005A70E1"/>
        </w:tc>
      </w:tr>
      <w:tr w:rsidR="00A91493" w14:paraId="56096F78" w14:textId="77777777">
        <w:tc>
          <w:tcPr>
            <w:tcW w:w="3145" w:type="dxa"/>
            <w:shd w:val="clear" w:color="auto" w:fill="D9D9D9" w:themeFill="background1" w:themeFillShade="D9"/>
          </w:tcPr>
          <w:p w14:paraId="767DDA11" w14:textId="77777777" w:rsidR="00A91493" w:rsidRDefault="00A91493" w:rsidP="005A70E1">
            <w:r>
              <w:t>Department</w:t>
            </w:r>
          </w:p>
        </w:tc>
        <w:tc>
          <w:tcPr>
            <w:tcW w:w="6925" w:type="dxa"/>
          </w:tcPr>
          <w:p w14:paraId="5523B5FC" w14:textId="77777777" w:rsidR="00A91493" w:rsidRDefault="00A91493" w:rsidP="005A70E1"/>
        </w:tc>
      </w:tr>
      <w:tr w:rsidR="00A91493" w14:paraId="35A9D9C4" w14:textId="77777777">
        <w:tc>
          <w:tcPr>
            <w:tcW w:w="3145" w:type="dxa"/>
            <w:shd w:val="clear" w:color="auto" w:fill="D9D9D9" w:themeFill="background1" w:themeFillShade="D9"/>
          </w:tcPr>
          <w:p w14:paraId="43063027" w14:textId="77777777" w:rsidR="00A91493" w:rsidRDefault="00A91493" w:rsidP="00A91493">
            <w:r>
              <w:t>Street Address</w:t>
            </w:r>
          </w:p>
        </w:tc>
        <w:tc>
          <w:tcPr>
            <w:tcW w:w="6925" w:type="dxa"/>
          </w:tcPr>
          <w:p w14:paraId="5F720EAD" w14:textId="77777777" w:rsidR="00A91493" w:rsidRDefault="00A91493" w:rsidP="005A70E1"/>
        </w:tc>
      </w:tr>
      <w:tr w:rsidR="00A91493" w14:paraId="3B57D321" w14:textId="77777777">
        <w:tc>
          <w:tcPr>
            <w:tcW w:w="3145" w:type="dxa"/>
            <w:shd w:val="clear" w:color="auto" w:fill="D9D9D9" w:themeFill="background1" w:themeFillShade="D9"/>
          </w:tcPr>
          <w:p w14:paraId="501402A7" w14:textId="77777777" w:rsidR="00A91493" w:rsidRDefault="00A91493" w:rsidP="005A70E1">
            <w:r>
              <w:t>City, State, Zip</w:t>
            </w:r>
          </w:p>
        </w:tc>
        <w:tc>
          <w:tcPr>
            <w:tcW w:w="6925" w:type="dxa"/>
          </w:tcPr>
          <w:p w14:paraId="2AB6A154" w14:textId="77777777" w:rsidR="00A91493" w:rsidRDefault="00A91493" w:rsidP="005A70E1"/>
        </w:tc>
      </w:tr>
      <w:tr w:rsidR="00A91493" w14:paraId="13FF4F6A" w14:textId="77777777">
        <w:tc>
          <w:tcPr>
            <w:tcW w:w="3145" w:type="dxa"/>
            <w:shd w:val="clear" w:color="auto" w:fill="D9D9D9" w:themeFill="background1" w:themeFillShade="D9"/>
          </w:tcPr>
          <w:p w14:paraId="334B7AFF" w14:textId="77777777" w:rsidR="00A91493" w:rsidRDefault="00A91493" w:rsidP="005A70E1">
            <w:r>
              <w:t>Country</w:t>
            </w:r>
          </w:p>
        </w:tc>
        <w:tc>
          <w:tcPr>
            <w:tcW w:w="6925" w:type="dxa"/>
          </w:tcPr>
          <w:p w14:paraId="71BA5297" w14:textId="77777777" w:rsidR="00A91493" w:rsidRDefault="00A91493" w:rsidP="005A70E1"/>
        </w:tc>
      </w:tr>
      <w:tr w:rsidR="00A91493" w14:paraId="52B843DA" w14:textId="77777777">
        <w:tc>
          <w:tcPr>
            <w:tcW w:w="3145" w:type="dxa"/>
            <w:shd w:val="clear" w:color="auto" w:fill="D9D9D9" w:themeFill="background1" w:themeFillShade="D9"/>
          </w:tcPr>
          <w:p w14:paraId="44963FFE" w14:textId="77777777" w:rsidR="00A91493" w:rsidRPr="00A91493" w:rsidRDefault="00A91493" w:rsidP="005A70E1">
            <w:r w:rsidRPr="00A91493">
              <w:t>Employer Identification Number:</w:t>
            </w:r>
          </w:p>
        </w:tc>
        <w:tc>
          <w:tcPr>
            <w:tcW w:w="6925" w:type="dxa"/>
          </w:tcPr>
          <w:p w14:paraId="5321CCBD" w14:textId="77777777" w:rsidR="00A91493" w:rsidRDefault="00A91493" w:rsidP="005A70E1"/>
        </w:tc>
      </w:tr>
    </w:tbl>
    <w:p w14:paraId="1029E40C" w14:textId="18D7757F" w:rsidR="00A14870" w:rsidRDefault="00A14870">
      <w:pPr>
        <w:rPr>
          <w:b/>
        </w:rPr>
      </w:pPr>
    </w:p>
    <w:p w14:paraId="387E5427" w14:textId="7B4B3B2B" w:rsidR="002D241C" w:rsidRPr="0090761C" w:rsidRDefault="002D241C" w:rsidP="002D241C">
      <w:pPr>
        <w:spacing w:after="240"/>
        <w:rPr>
          <w:b/>
        </w:rPr>
      </w:pPr>
      <w:r>
        <w:rPr>
          <w:b/>
        </w:rPr>
        <w:t xml:space="preserve">Authorized </w:t>
      </w:r>
      <w:r w:rsidR="005D1191">
        <w:rPr>
          <w:b/>
        </w:rPr>
        <w:t xml:space="preserve">Organization </w:t>
      </w:r>
      <w:r>
        <w:rPr>
          <w:b/>
        </w:rPr>
        <w:t>Representative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15" w:type="dxa"/>
          <w:bottom w:w="72" w:type="dxa"/>
          <w:right w:w="115" w:type="dxa"/>
        </w:tblCellMar>
        <w:tblLook w:val="04A0" w:firstRow="1" w:lastRow="0" w:firstColumn="1" w:lastColumn="0" w:noHBand="0" w:noVBand="1"/>
      </w:tblPr>
      <w:tblGrid>
        <w:gridCol w:w="3141"/>
        <w:gridCol w:w="6909"/>
      </w:tblGrid>
      <w:tr w:rsidR="002D241C" w14:paraId="08E3579B" w14:textId="77777777">
        <w:tc>
          <w:tcPr>
            <w:tcW w:w="3145" w:type="dxa"/>
            <w:shd w:val="clear" w:color="auto" w:fill="D9D9D9" w:themeFill="background1" w:themeFillShade="D9"/>
          </w:tcPr>
          <w:p w14:paraId="616F3987" w14:textId="77777777" w:rsidR="002D241C" w:rsidRDefault="002D241C" w:rsidP="000D7B43">
            <w:r>
              <w:t xml:space="preserve">Name </w:t>
            </w:r>
          </w:p>
        </w:tc>
        <w:tc>
          <w:tcPr>
            <w:tcW w:w="6925" w:type="dxa"/>
          </w:tcPr>
          <w:p w14:paraId="02FEED54" w14:textId="77777777" w:rsidR="002D241C" w:rsidRDefault="002D241C" w:rsidP="005A70E1"/>
        </w:tc>
      </w:tr>
      <w:tr w:rsidR="002D241C" w14:paraId="35711810" w14:textId="77777777">
        <w:tc>
          <w:tcPr>
            <w:tcW w:w="3145" w:type="dxa"/>
            <w:shd w:val="clear" w:color="auto" w:fill="D9D9D9" w:themeFill="background1" w:themeFillShade="D9"/>
          </w:tcPr>
          <w:p w14:paraId="14A48F9C" w14:textId="77777777" w:rsidR="002D241C" w:rsidRDefault="002D241C" w:rsidP="005A70E1">
            <w:r>
              <w:t>Position/Title</w:t>
            </w:r>
          </w:p>
        </w:tc>
        <w:tc>
          <w:tcPr>
            <w:tcW w:w="6925" w:type="dxa"/>
          </w:tcPr>
          <w:p w14:paraId="082603EC" w14:textId="77777777" w:rsidR="002D241C" w:rsidRDefault="002D241C" w:rsidP="005A70E1"/>
        </w:tc>
      </w:tr>
      <w:tr w:rsidR="002D241C" w14:paraId="6E9320E4" w14:textId="77777777">
        <w:tc>
          <w:tcPr>
            <w:tcW w:w="3145" w:type="dxa"/>
            <w:shd w:val="clear" w:color="auto" w:fill="D9D9D9" w:themeFill="background1" w:themeFillShade="D9"/>
          </w:tcPr>
          <w:p w14:paraId="4EB4FD28" w14:textId="77777777" w:rsidR="002D241C" w:rsidRDefault="002D241C" w:rsidP="005A70E1">
            <w:r>
              <w:t>Organization Name</w:t>
            </w:r>
          </w:p>
        </w:tc>
        <w:tc>
          <w:tcPr>
            <w:tcW w:w="6925" w:type="dxa"/>
          </w:tcPr>
          <w:p w14:paraId="1060D9E0" w14:textId="77777777" w:rsidR="002D241C" w:rsidRDefault="002D241C" w:rsidP="005A70E1"/>
        </w:tc>
      </w:tr>
      <w:tr w:rsidR="002D241C" w14:paraId="27F27FEB" w14:textId="77777777">
        <w:tc>
          <w:tcPr>
            <w:tcW w:w="3145" w:type="dxa"/>
            <w:shd w:val="clear" w:color="auto" w:fill="D9D9D9" w:themeFill="background1" w:themeFillShade="D9"/>
          </w:tcPr>
          <w:p w14:paraId="1D61C5B7" w14:textId="77777777" w:rsidR="002D241C" w:rsidRDefault="002D241C" w:rsidP="005A70E1">
            <w:r>
              <w:t>Department</w:t>
            </w:r>
          </w:p>
        </w:tc>
        <w:tc>
          <w:tcPr>
            <w:tcW w:w="6925" w:type="dxa"/>
          </w:tcPr>
          <w:p w14:paraId="4AEAACC3" w14:textId="77777777" w:rsidR="002D241C" w:rsidRDefault="002D241C" w:rsidP="005A70E1"/>
        </w:tc>
      </w:tr>
      <w:tr w:rsidR="002D241C" w14:paraId="55123D0D" w14:textId="77777777">
        <w:tc>
          <w:tcPr>
            <w:tcW w:w="3145" w:type="dxa"/>
            <w:shd w:val="clear" w:color="auto" w:fill="D9D9D9" w:themeFill="background1" w:themeFillShade="D9"/>
          </w:tcPr>
          <w:p w14:paraId="1D22345D" w14:textId="77777777" w:rsidR="002D241C" w:rsidRDefault="002D241C" w:rsidP="005A70E1">
            <w:r>
              <w:t>Division</w:t>
            </w:r>
          </w:p>
        </w:tc>
        <w:tc>
          <w:tcPr>
            <w:tcW w:w="6925" w:type="dxa"/>
          </w:tcPr>
          <w:p w14:paraId="443F8D08" w14:textId="77777777" w:rsidR="002D241C" w:rsidRDefault="002D241C" w:rsidP="005A70E1"/>
        </w:tc>
      </w:tr>
      <w:tr w:rsidR="002D241C" w14:paraId="37DE78CF" w14:textId="77777777">
        <w:tc>
          <w:tcPr>
            <w:tcW w:w="3145" w:type="dxa"/>
            <w:shd w:val="clear" w:color="auto" w:fill="D9D9D9" w:themeFill="background1" w:themeFillShade="D9"/>
          </w:tcPr>
          <w:p w14:paraId="37BD1110" w14:textId="77777777" w:rsidR="002D241C" w:rsidRDefault="002D241C" w:rsidP="005A70E1">
            <w:r>
              <w:t>Phone Number</w:t>
            </w:r>
          </w:p>
        </w:tc>
        <w:tc>
          <w:tcPr>
            <w:tcW w:w="6925" w:type="dxa"/>
          </w:tcPr>
          <w:p w14:paraId="6B445785" w14:textId="77777777" w:rsidR="002D241C" w:rsidRDefault="002D241C" w:rsidP="005A70E1"/>
        </w:tc>
      </w:tr>
      <w:tr w:rsidR="002D241C" w14:paraId="7E1AF621" w14:textId="77777777">
        <w:tc>
          <w:tcPr>
            <w:tcW w:w="3145" w:type="dxa"/>
            <w:shd w:val="clear" w:color="auto" w:fill="D9D9D9" w:themeFill="background1" w:themeFillShade="D9"/>
          </w:tcPr>
          <w:p w14:paraId="6CCD81D3" w14:textId="77777777" w:rsidR="002D241C" w:rsidRDefault="002D241C" w:rsidP="005A70E1">
            <w:r>
              <w:t>Fax Number</w:t>
            </w:r>
          </w:p>
        </w:tc>
        <w:tc>
          <w:tcPr>
            <w:tcW w:w="6925" w:type="dxa"/>
          </w:tcPr>
          <w:p w14:paraId="22FA79AF" w14:textId="77777777" w:rsidR="002D241C" w:rsidRDefault="002D241C" w:rsidP="005A70E1"/>
        </w:tc>
      </w:tr>
      <w:tr w:rsidR="002D241C" w14:paraId="2DEE8403" w14:textId="77777777">
        <w:tc>
          <w:tcPr>
            <w:tcW w:w="3145" w:type="dxa"/>
            <w:shd w:val="clear" w:color="auto" w:fill="D9D9D9" w:themeFill="background1" w:themeFillShade="D9"/>
          </w:tcPr>
          <w:p w14:paraId="6B613BBC" w14:textId="77777777" w:rsidR="002D241C" w:rsidRDefault="002D241C" w:rsidP="005A70E1">
            <w:r>
              <w:t>Email Address</w:t>
            </w:r>
          </w:p>
        </w:tc>
        <w:tc>
          <w:tcPr>
            <w:tcW w:w="6925" w:type="dxa"/>
          </w:tcPr>
          <w:p w14:paraId="0C3D7CEF" w14:textId="77777777" w:rsidR="002D241C" w:rsidRDefault="002D241C" w:rsidP="005A70E1"/>
        </w:tc>
      </w:tr>
    </w:tbl>
    <w:p w14:paraId="324B40DB" w14:textId="77777777" w:rsidR="0090761C" w:rsidRDefault="0090761C" w:rsidP="0090761C"/>
    <w:p w14:paraId="0C03DC44" w14:textId="77777777" w:rsidR="002D241C" w:rsidRDefault="002D241C" w:rsidP="0090761C"/>
    <w:p w14:paraId="5A88844E" w14:textId="77777777" w:rsidR="00464AD0" w:rsidRDefault="00464AD0" w:rsidP="00A91493"/>
    <w:p w14:paraId="42488C90" w14:textId="77777777" w:rsidR="001938A0" w:rsidRPr="00A14870" w:rsidRDefault="001938A0" w:rsidP="00A44723">
      <w:pPr>
        <w:rPr>
          <w:rFonts w:ascii="Arial" w:hAnsi="Arial" w:cs="Arial"/>
          <w:b/>
          <w:sz w:val="18"/>
          <w:szCs w:val="18"/>
        </w:rPr>
      </w:pPr>
      <w:r w:rsidRPr="00A14870">
        <w:rPr>
          <w:rFonts w:ascii="Arial" w:hAnsi="Arial" w:cs="Arial"/>
          <w:b/>
          <w:sz w:val="18"/>
          <w:szCs w:val="18"/>
        </w:rPr>
        <w:t xml:space="preserve">Is proprietary/privileged information included in the application? </w:t>
      </w:r>
    </w:p>
    <w:p w14:paraId="74453D30" w14:textId="77777777" w:rsidR="00A44723" w:rsidRDefault="00A44723" w:rsidP="00A44723">
      <w:pPr>
        <w:rPr>
          <w:rFonts w:ascii="Arial" w:hAnsi="Arial" w:cs="Arial"/>
          <w:bCs/>
          <w:sz w:val="18"/>
          <w:szCs w:val="18"/>
        </w:rPr>
      </w:pPr>
    </w:p>
    <w:p w14:paraId="1F494237" w14:textId="77777777" w:rsidR="00A44723" w:rsidRDefault="00A44723" w:rsidP="00A44723">
      <w:pPr>
        <w:rPr>
          <w:rFonts w:ascii="Arial" w:hAnsi="Arial" w:cs="Arial"/>
          <w:bCs/>
          <w:sz w:val="18"/>
          <w:szCs w:val="18"/>
        </w:rPr>
      </w:pPr>
      <w:r>
        <w:rPr>
          <w:rFonts w:ascii="Arial" w:hAnsi="Arial" w:cs="Arial"/>
          <w:bCs/>
          <w:sz w:val="18"/>
          <w:szCs w:val="18"/>
        </w:rPr>
        <w:t>Yes</w:t>
      </w:r>
      <w:r>
        <w:rPr>
          <w:rFonts w:ascii="Arial" w:hAnsi="Arial" w:cs="Arial"/>
          <w:bCs/>
          <w:sz w:val="18"/>
          <w:szCs w:val="18"/>
        </w:rPr>
        <w:tab/>
      </w:r>
      <w:r w:rsidRPr="00310A6E">
        <w:rPr>
          <w:rFonts w:ascii="Arial" w:hAnsi="Arial" w:cs="Arial"/>
          <w:bCs/>
          <w:sz w:val="18"/>
          <w:szCs w:val="18"/>
          <w:u w:val="single"/>
        </w:rPr>
        <w:tab/>
      </w:r>
    </w:p>
    <w:p w14:paraId="587E017C" w14:textId="77777777" w:rsidR="00A44723" w:rsidRDefault="00A44723" w:rsidP="00A44723">
      <w:pPr>
        <w:rPr>
          <w:rFonts w:ascii="Arial" w:hAnsi="Arial" w:cs="Arial"/>
          <w:bCs/>
          <w:sz w:val="18"/>
          <w:szCs w:val="18"/>
        </w:rPr>
      </w:pPr>
    </w:p>
    <w:p w14:paraId="750BD327" w14:textId="77777777" w:rsidR="00A44723" w:rsidRPr="00310A6E" w:rsidRDefault="00A44723" w:rsidP="00A44723">
      <w:pPr>
        <w:rPr>
          <w:rFonts w:ascii="Arial" w:hAnsi="Arial" w:cs="Arial"/>
          <w:bCs/>
          <w:sz w:val="18"/>
          <w:szCs w:val="18"/>
          <w:u w:val="single"/>
        </w:rPr>
      </w:pPr>
      <w:r>
        <w:rPr>
          <w:rFonts w:ascii="Arial" w:hAnsi="Arial" w:cs="Arial"/>
          <w:bCs/>
          <w:sz w:val="18"/>
          <w:szCs w:val="18"/>
        </w:rPr>
        <w:t>No</w:t>
      </w:r>
      <w:r>
        <w:rPr>
          <w:rFonts w:ascii="Arial" w:hAnsi="Arial" w:cs="Arial"/>
          <w:bCs/>
          <w:sz w:val="18"/>
          <w:szCs w:val="18"/>
        </w:rPr>
        <w:tab/>
      </w:r>
      <w:r w:rsidRPr="00310A6E">
        <w:rPr>
          <w:rFonts w:ascii="Arial" w:hAnsi="Arial" w:cs="Arial"/>
          <w:bCs/>
          <w:sz w:val="18"/>
          <w:szCs w:val="18"/>
          <w:u w:val="single"/>
        </w:rPr>
        <w:tab/>
      </w:r>
    </w:p>
    <w:p w14:paraId="61B06897" w14:textId="77777777" w:rsidR="00A44723" w:rsidRDefault="00A44723" w:rsidP="00310A6E">
      <w:pPr>
        <w:ind w:left="720"/>
        <w:rPr>
          <w:rFonts w:ascii="Arial" w:hAnsi="Arial" w:cs="Arial"/>
          <w:sz w:val="18"/>
          <w:szCs w:val="18"/>
        </w:rPr>
      </w:pPr>
    </w:p>
    <w:p w14:paraId="47A95893" w14:textId="77777777" w:rsidR="00A44723" w:rsidRDefault="00A44723" w:rsidP="00310A6E">
      <w:pPr>
        <w:ind w:left="720"/>
        <w:rPr>
          <w:rFonts w:ascii="Arial" w:hAnsi="Arial" w:cs="Arial"/>
          <w:sz w:val="18"/>
          <w:szCs w:val="18"/>
        </w:rPr>
      </w:pPr>
    </w:p>
    <w:p w14:paraId="46B7D293" w14:textId="77777777" w:rsidR="001938A0" w:rsidRDefault="001938A0" w:rsidP="001938A0">
      <w:pPr>
        <w:ind w:left="720"/>
        <w:rPr>
          <w:rFonts w:ascii="Arial" w:hAnsi="Arial" w:cs="Arial"/>
          <w:i/>
          <w:sz w:val="18"/>
          <w:szCs w:val="18"/>
          <w:vertAlign w:val="subscript"/>
        </w:rPr>
      </w:pPr>
    </w:p>
    <w:p w14:paraId="15161CB5" w14:textId="77777777" w:rsidR="00464AD0" w:rsidRPr="00310A6E" w:rsidRDefault="00464AD0" w:rsidP="00310A6E">
      <w:pPr>
        <w:pStyle w:val="ListParagraph"/>
        <w:numPr>
          <w:ilvl w:val="0"/>
          <w:numId w:val="14"/>
        </w:numPr>
        <w:rPr>
          <w:rFonts w:ascii="Arial" w:hAnsi="Arial" w:cs="Arial"/>
          <w:sz w:val="18"/>
          <w:szCs w:val="18"/>
        </w:rPr>
      </w:pPr>
      <w:r w:rsidRPr="00310A6E">
        <w:rPr>
          <w:rFonts w:ascii="Arial" w:hAnsi="Arial" w:cs="Arial"/>
          <w:sz w:val="18"/>
          <w:szCs w:val="18"/>
        </w:rPr>
        <w:t xml:space="preserve">By signing this application, </w:t>
      </w:r>
      <w:r w:rsidR="001938A0" w:rsidRPr="001938A0">
        <w:rPr>
          <w:rFonts w:ascii="Arial" w:hAnsi="Arial" w:cs="Arial"/>
          <w:sz w:val="18"/>
          <w:szCs w:val="18"/>
        </w:rPr>
        <w:t>the applicant</w:t>
      </w:r>
      <w:r w:rsidRPr="00310A6E">
        <w:rPr>
          <w:rFonts w:ascii="Arial" w:hAnsi="Arial" w:cs="Arial"/>
          <w:sz w:val="18"/>
          <w:szCs w:val="18"/>
        </w:rPr>
        <w:t xml:space="preserve"> certif</w:t>
      </w:r>
      <w:r w:rsidR="001938A0" w:rsidRPr="001938A0">
        <w:rPr>
          <w:rFonts w:ascii="Arial" w:hAnsi="Arial" w:cs="Arial"/>
          <w:sz w:val="18"/>
          <w:szCs w:val="18"/>
        </w:rPr>
        <w:t>ies</w:t>
      </w:r>
      <w:r w:rsidRPr="00310A6E">
        <w:rPr>
          <w:rFonts w:ascii="Arial" w:hAnsi="Arial" w:cs="Arial"/>
          <w:sz w:val="18"/>
          <w:szCs w:val="18"/>
        </w:rPr>
        <w:t xml:space="preserve"> the statements herein are true, complete and accurate to the best of </w:t>
      </w:r>
      <w:r w:rsidR="001938A0" w:rsidRPr="001938A0">
        <w:rPr>
          <w:rFonts w:ascii="Arial" w:hAnsi="Arial" w:cs="Arial"/>
          <w:sz w:val="18"/>
          <w:szCs w:val="18"/>
        </w:rPr>
        <w:t>his/her</w:t>
      </w:r>
      <w:r w:rsidRPr="00310A6E">
        <w:rPr>
          <w:rFonts w:ascii="Arial" w:hAnsi="Arial" w:cs="Arial"/>
          <w:sz w:val="18"/>
          <w:szCs w:val="18"/>
        </w:rPr>
        <w:t xml:space="preserve"> knowledge. </w:t>
      </w:r>
      <w:r w:rsidR="001938A0" w:rsidRPr="001938A0">
        <w:rPr>
          <w:rFonts w:ascii="Arial" w:hAnsi="Arial" w:cs="Arial"/>
          <w:sz w:val="18"/>
          <w:szCs w:val="18"/>
        </w:rPr>
        <w:t xml:space="preserve">The applicant </w:t>
      </w:r>
      <w:r w:rsidRPr="00310A6E">
        <w:rPr>
          <w:rFonts w:ascii="Arial" w:hAnsi="Arial" w:cs="Arial"/>
          <w:sz w:val="18"/>
          <w:szCs w:val="18"/>
        </w:rPr>
        <w:t>also agree</w:t>
      </w:r>
      <w:r w:rsidR="00705110">
        <w:rPr>
          <w:rFonts w:ascii="Arial" w:hAnsi="Arial" w:cs="Arial"/>
          <w:sz w:val="18"/>
          <w:szCs w:val="18"/>
        </w:rPr>
        <w:t>s</w:t>
      </w:r>
      <w:r w:rsidRPr="00310A6E">
        <w:rPr>
          <w:rFonts w:ascii="Arial" w:hAnsi="Arial" w:cs="Arial"/>
          <w:sz w:val="18"/>
          <w:szCs w:val="18"/>
        </w:rPr>
        <w:t xml:space="preserve"> to comply with any resulting terms if </w:t>
      </w:r>
      <w:r w:rsidR="001938A0" w:rsidRPr="001938A0">
        <w:rPr>
          <w:rFonts w:ascii="Arial" w:hAnsi="Arial" w:cs="Arial"/>
          <w:sz w:val="18"/>
          <w:szCs w:val="18"/>
        </w:rPr>
        <w:t xml:space="preserve">he/she </w:t>
      </w:r>
      <w:r w:rsidRPr="00310A6E">
        <w:rPr>
          <w:rFonts w:ascii="Arial" w:hAnsi="Arial" w:cs="Arial"/>
          <w:sz w:val="18"/>
          <w:szCs w:val="18"/>
        </w:rPr>
        <w:t>accept</w:t>
      </w:r>
      <w:r w:rsidR="001938A0" w:rsidRPr="001938A0">
        <w:rPr>
          <w:rFonts w:ascii="Arial" w:hAnsi="Arial" w:cs="Arial"/>
          <w:sz w:val="18"/>
          <w:szCs w:val="18"/>
        </w:rPr>
        <w:t>s</w:t>
      </w:r>
      <w:r w:rsidRPr="00310A6E">
        <w:rPr>
          <w:rFonts w:ascii="Arial" w:hAnsi="Arial" w:cs="Arial"/>
          <w:sz w:val="18"/>
          <w:szCs w:val="18"/>
        </w:rPr>
        <w:t xml:space="preserve"> an award. </w:t>
      </w:r>
      <w:r w:rsidR="001938A0" w:rsidRPr="001938A0">
        <w:rPr>
          <w:rFonts w:ascii="Arial" w:hAnsi="Arial" w:cs="Arial"/>
          <w:sz w:val="18"/>
          <w:szCs w:val="18"/>
        </w:rPr>
        <w:t xml:space="preserve">The applicant certifies he/she is </w:t>
      </w:r>
      <w:r w:rsidRPr="00310A6E">
        <w:rPr>
          <w:rFonts w:ascii="Arial" w:hAnsi="Arial" w:cs="Arial"/>
          <w:sz w:val="18"/>
          <w:szCs w:val="18"/>
        </w:rPr>
        <w:t xml:space="preserve">aware that any false, fictitious, or fraudulent statements or claims may subject </w:t>
      </w:r>
      <w:r w:rsidR="001938A0" w:rsidRPr="001938A0">
        <w:rPr>
          <w:rFonts w:ascii="Arial" w:hAnsi="Arial" w:cs="Arial"/>
          <w:sz w:val="18"/>
          <w:szCs w:val="18"/>
        </w:rPr>
        <w:t>him/her</w:t>
      </w:r>
      <w:r w:rsidRPr="00310A6E">
        <w:rPr>
          <w:rFonts w:ascii="Arial" w:hAnsi="Arial" w:cs="Arial"/>
          <w:sz w:val="18"/>
          <w:szCs w:val="18"/>
        </w:rPr>
        <w:t xml:space="preserve"> to criminal, civil, or administrative penalties. </w:t>
      </w:r>
    </w:p>
    <w:p w14:paraId="0C58144A" w14:textId="77777777" w:rsidR="00A91493" w:rsidRPr="001938A0" w:rsidRDefault="00A91493" w:rsidP="0090761C">
      <w:pPr>
        <w:rPr>
          <w:rFonts w:ascii="Arial" w:hAnsi="Arial" w:cs="Arial"/>
          <w:b/>
          <w:bCs/>
          <w:color w:val="FF0000"/>
          <w:sz w:val="18"/>
          <w:szCs w:val="18"/>
        </w:rPr>
      </w:pPr>
    </w:p>
    <w:p w14:paraId="2A0F07C4" w14:textId="77777777" w:rsidR="00705110" w:rsidRPr="00310A6E" w:rsidRDefault="00705110" w:rsidP="00310A6E">
      <w:pPr>
        <w:rPr>
          <w:rFonts w:ascii="Arial" w:hAnsi="Arial" w:cs="Arial"/>
          <w:bCs/>
          <w:sz w:val="18"/>
          <w:szCs w:val="18"/>
        </w:rPr>
      </w:pPr>
    </w:p>
    <w:p w14:paraId="1DA9BC7A" w14:textId="77777777" w:rsidR="00705110" w:rsidRPr="0089497F" w:rsidRDefault="00705110" w:rsidP="00705110">
      <w:pPr>
        <w:pStyle w:val="ListParagraph"/>
        <w:numPr>
          <w:ilvl w:val="0"/>
          <w:numId w:val="14"/>
        </w:numPr>
        <w:rPr>
          <w:rFonts w:ascii="Arial" w:hAnsi="Arial" w:cs="Arial"/>
          <w:bCs/>
          <w:sz w:val="18"/>
          <w:szCs w:val="18"/>
        </w:rPr>
      </w:pPr>
      <w:r w:rsidRPr="0089497F">
        <w:rPr>
          <w:rFonts w:ascii="Arial" w:hAnsi="Arial" w:cs="Arial"/>
          <w:bCs/>
          <w:sz w:val="18"/>
          <w:szCs w:val="18"/>
        </w:rPr>
        <w:t xml:space="preserve">The Authorized Organization Representative (AOR) is the designated representative of the recipient organization in matters related to the award and administration of its LBDA grants. The AOR should ascertain and assure that the materials the applicant organization are submitting on behalf of the applicant are the original work of the applicant and have not been used by other individuals in the preparation and submission of a similar grant application. The AOR’s signature on the grant application further certifies that the recipient organization will be accountable both for the appropriate use of funds awarded and for the performance of the grant-supported project or activities resulting from the application. This individual also is responsible to LBDA for ensuring that the organization complies with applicable Federal laws and regulations, including required certifications and assurances, its application, and the terms and conditions of individual awards. </w:t>
      </w:r>
    </w:p>
    <w:p w14:paraId="13B058BC" w14:textId="77777777" w:rsidR="00705110" w:rsidRPr="00310A6E" w:rsidRDefault="00705110" w:rsidP="00310A6E">
      <w:pPr>
        <w:rPr>
          <w:rFonts w:ascii="Arial" w:hAnsi="Arial" w:cs="Arial"/>
          <w:bCs/>
          <w:sz w:val="18"/>
          <w:szCs w:val="18"/>
        </w:rPr>
      </w:pPr>
    </w:p>
    <w:p w14:paraId="6F48D18D" w14:textId="77777777" w:rsidR="002D241C" w:rsidRPr="001938A0" w:rsidRDefault="002D241C" w:rsidP="0090761C">
      <w:pPr>
        <w:rPr>
          <w:rFonts w:ascii="Arial" w:hAnsi="Arial" w:cs="Arial"/>
          <w:b/>
          <w:bCs/>
          <w:color w:val="FF0000"/>
          <w:sz w:val="18"/>
          <w:szCs w:val="18"/>
        </w:rPr>
      </w:pPr>
    </w:p>
    <w:p w14:paraId="579C0356" w14:textId="77777777" w:rsidR="002D241C" w:rsidRPr="001938A0" w:rsidRDefault="002D241C" w:rsidP="0090761C">
      <w:pPr>
        <w:rPr>
          <w:rFonts w:ascii="Arial" w:hAnsi="Arial" w:cs="Arial"/>
          <w:b/>
          <w:bCs/>
          <w:color w:val="FF0000"/>
          <w:sz w:val="18"/>
          <w:szCs w:val="18"/>
        </w:rPr>
      </w:pPr>
    </w:p>
    <w:p w14:paraId="1738D07D" w14:textId="77777777" w:rsidR="002D241C" w:rsidRDefault="002D241C" w:rsidP="0090761C">
      <w:pPr>
        <w:rPr>
          <w:rFonts w:ascii="Arial" w:hAnsi="Arial" w:cs="Arial"/>
          <w:b/>
          <w:bCs/>
          <w:color w:val="FF0000"/>
          <w:sz w:val="18"/>
          <w:szCs w:val="18"/>
        </w:rPr>
      </w:pPr>
    </w:p>
    <w:p w14:paraId="79A30181" w14:textId="77777777" w:rsidR="00A91493" w:rsidRPr="00A91493" w:rsidRDefault="00A91493" w:rsidP="0090761C">
      <w:pPr>
        <w:rPr>
          <w:rFonts w:ascii="Arial" w:hAnsi="Arial" w:cs="Arial"/>
          <w:b/>
          <w:bCs/>
          <w:sz w:val="18"/>
          <w:szCs w:val="18"/>
          <w:u w:val="single"/>
        </w:rPr>
      </w:pP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p>
    <w:p w14:paraId="7D7DB79B" w14:textId="77777777" w:rsidR="00A91493" w:rsidRPr="00A91493" w:rsidRDefault="00A91493" w:rsidP="00A91493">
      <w:pPr>
        <w:ind w:left="720" w:firstLine="720"/>
        <w:rPr>
          <w:rFonts w:ascii="Arial" w:hAnsi="Arial" w:cs="Arial"/>
          <w:bCs/>
          <w:sz w:val="18"/>
          <w:szCs w:val="18"/>
        </w:rPr>
      </w:pPr>
      <w:r w:rsidRPr="00A91493">
        <w:rPr>
          <w:rFonts w:ascii="Arial" w:hAnsi="Arial" w:cs="Arial"/>
          <w:bCs/>
          <w:sz w:val="18"/>
          <w:szCs w:val="18"/>
        </w:rPr>
        <w:t>Signature of Applicant</w:t>
      </w:r>
      <w:r w:rsidRPr="00A91493">
        <w:rPr>
          <w:rFonts w:ascii="Arial" w:hAnsi="Arial" w:cs="Arial"/>
          <w:bCs/>
          <w:sz w:val="18"/>
          <w:szCs w:val="18"/>
        </w:rPr>
        <w:tab/>
      </w:r>
      <w:r w:rsidRPr="00A91493">
        <w:rPr>
          <w:rFonts w:ascii="Arial" w:hAnsi="Arial" w:cs="Arial"/>
          <w:bCs/>
          <w:sz w:val="18"/>
          <w:szCs w:val="18"/>
        </w:rPr>
        <w:tab/>
      </w:r>
      <w:r w:rsidRPr="00A91493">
        <w:rPr>
          <w:rFonts w:ascii="Arial" w:hAnsi="Arial" w:cs="Arial"/>
          <w:bCs/>
          <w:sz w:val="18"/>
          <w:szCs w:val="18"/>
        </w:rPr>
        <w:tab/>
      </w:r>
      <w:r w:rsidRPr="00A91493">
        <w:rPr>
          <w:rFonts w:ascii="Arial" w:hAnsi="Arial" w:cs="Arial"/>
          <w:bCs/>
          <w:sz w:val="18"/>
          <w:szCs w:val="18"/>
        </w:rPr>
        <w:tab/>
      </w:r>
      <w:r w:rsidRPr="00A91493">
        <w:rPr>
          <w:rFonts w:ascii="Arial" w:hAnsi="Arial" w:cs="Arial"/>
          <w:bCs/>
          <w:sz w:val="18"/>
          <w:szCs w:val="18"/>
        </w:rPr>
        <w:tab/>
      </w:r>
      <w:r w:rsidRPr="00A91493">
        <w:rPr>
          <w:rFonts w:ascii="Arial" w:hAnsi="Arial" w:cs="Arial"/>
          <w:bCs/>
          <w:sz w:val="18"/>
          <w:szCs w:val="18"/>
        </w:rPr>
        <w:tab/>
        <w:t>Date</w:t>
      </w:r>
    </w:p>
    <w:p w14:paraId="5AF9BE5A" w14:textId="77777777" w:rsidR="00464AD0" w:rsidRDefault="00464AD0" w:rsidP="0090761C">
      <w:pPr>
        <w:rPr>
          <w:rFonts w:ascii="Arial" w:hAnsi="Arial" w:cs="Arial"/>
          <w:b/>
          <w:bCs/>
          <w:sz w:val="18"/>
          <w:szCs w:val="18"/>
        </w:rPr>
      </w:pPr>
    </w:p>
    <w:p w14:paraId="3A086514" w14:textId="77777777" w:rsidR="005562CB" w:rsidRDefault="005562CB" w:rsidP="0090761C">
      <w:pPr>
        <w:rPr>
          <w:rFonts w:ascii="Arial" w:hAnsi="Arial" w:cs="Arial"/>
          <w:b/>
          <w:bCs/>
          <w:sz w:val="18"/>
          <w:szCs w:val="18"/>
        </w:rPr>
      </w:pPr>
    </w:p>
    <w:p w14:paraId="6F1A76B2" w14:textId="77777777" w:rsidR="005562CB" w:rsidRDefault="005562CB" w:rsidP="0090761C">
      <w:pPr>
        <w:rPr>
          <w:rFonts w:ascii="Arial" w:hAnsi="Arial" w:cs="Arial"/>
          <w:b/>
          <w:bCs/>
          <w:sz w:val="18"/>
          <w:szCs w:val="18"/>
        </w:rPr>
      </w:pPr>
    </w:p>
    <w:p w14:paraId="654880F9" w14:textId="77777777" w:rsidR="005562CB" w:rsidRPr="00A91493" w:rsidRDefault="005562CB" w:rsidP="005562CB">
      <w:pPr>
        <w:rPr>
          <w:rFonts w:ascii="Arial" w:hAnsi="Arial" w:cs="Arial"/>
          <w:b/>
          <w:bCs/>
          <w:sz w:val="18"/>
          <w:szCs w:val="18"/>
          <w:u w:val="single"/>
        </w:rPr>
      </w:pP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r w:rsidRPr="00A91493">
        <w:rPr>
          <w:rFonts w:ascii="Arial" w:hAnsi="Arial" w:cs="Arial"/>
          <w:b/>
          <w:bCs/>
          <w:sz w:val="18"/>
          <w:szCs w:val="18"/>
          <w:u w:val="single"/>
        </w:rPr>
        <w:tab/>
      </w:r>
    </w:p>
    <w:p w14:paraId="2988C978" w14:textId="77777777" w:rsidR="005562CB" w:rsidRPr="00A91493" w:rsidRDefault="005562CB" w:rsidP="00BF5627">
      <w:pPr>
        <w:ind w:firstLine="720"/>
        <w:rPr>
          <w:rFonts w:ascii="Arial" w:hAnsi="Arial" w:cs="Arial"/>
          <w:bCs/>
          <w:sz w:val="18"/>
          <w:szCs w:val="18"/>
        </w:rPr>
      </w:pPr>
      <w:r w:rsidRPr="00A91493">
        <w:rPr>
          <w:rFonts w:ascii="Arial" w:hAnsi="Arial" w:cs="Arial"/>
          <w:bCs/>
          <w:sz w:val="18"/>
          <w:szCs w:val="18"/>
        </w:rPr>
        <w:t xml:space="preserve">Signature of </w:t>
      </w:r>
      <w:r>
        <w:rPr>
          <w:rFonts w:ascii="Arial" w:hAnsi="Arial" w:cs="Arial"/>
          <w:bCs/>
          <w:sz w:val="18"/>
          <w:szCs w:val="18"/>
        </w:rPr>
        <w:t xml:space="preserve">Authorized </w:t>
      </w:r>
      <w:r w:rsidR="00EE4E6C">
        <w:rPr>
          <w:rFonts w:ascii="Arial" w:hAnsi="Arial" w:cs="Arial"/>
          <w:bCs/>
          <w:sz w:val="18"/>
          <w:szCs w:val="18"/>
        </w:rPr>
        <w:t xml:space="preserve">Organization </w:t>
      </w:r>
      <w:r>
        <w:rPr>
          <w:rFonts w:ascii="Arial" w:hAnsi="Arial" w:cs="Arial"/>
          <w:bCs/>
          <w:sz w:val="18"/>
          <w:szCs w:val="18"/>
        </w:rPr>
        <w:t>Representative</w:t>
      </w:r>
      <w:r w:rsidRPr="00A91493">
        <w:rPr>
          <w:rFonts w:ascii="Arial" w:hAnsi="Arial" w:cs="Arial"/>
          <w:bCs/>
          <w:sz w:val="18"/>
          <w:szCs w:val="18"/>
        </w:rPr>
        <w:tab/>
      </w:r>
      <w:r w:rsidRPr="00A91493">
        <w:rPr>
          <w:rFonts w:ascii="Arial" w:hAnsi="Arial" w:cs="Arial"/>
          <w:bCs/>
          <w:sz w:val="18"/>
          <w:szCs w:val="18"/>
        </w:rPr>
        <w:tab/>
      </w:r>
      <w:r w:rsidR="00BF5627">
        <w:rPr>
          <w:rFonts w:ascii="Arial" w:hAnsi="Arial" w:cs="Arial"/>
          <w:bCs/>
          <w:sz w:val="18"/>
          <w:szCs w:val="18"/>
        </w:rPr>
        <w:tab/>
      </w:r>
      <w:r w:rsidRPr="00A91493">
        <w:rPr>
          <w:rFonts w:ascii="Arial" w:hAnsi="Arial" w:cs="Arial"/>
          <w:bCs/>
          <w:sz w:val="18"/>
          <w:szCs w:val="18"/>
        </w:rPr>
        <w:tab/>
        <w:t>Date</w:t>
      </w:r>
    </w:p>
    <w:p w14:paraId="7FA5C17A" w14:textId="77777777" w:rsidR="005562CB" w:rsidRDefault="005562CB" w:rsidP="0090761C">
      <w:pPr>
        <w:rPr>
          <w:rFonts w:ascii="Arial" w:hAnsi="Arial" w:cs="Arial"/>
          <w:b/>
          <w:bCs/>
          <w:sz w:val="18"/>
          <w:szCs w:val="18"/>
        </w:rPr>
      </w:pPr>
    </w:p>
    <w:p w14:paraId="14FC7111" w14:textId="77777777" w:rsidR="00A44723" w:rsidRDefault="00A44723" w:rsidP="0090761C">
      <w:pPr>
        <w:rPr>
          <w:rFonts w:ascii="Arial" w:hAnsi="Arial" w:cs="Arial"/>
          <w:b/>
          <w:bCs/>
          <w:sz w:val="18"/>
          <w:szCs w:val="18"/>
        </w:rPr>
      </w:pPr>
    </w:p>
    <w:p w14:paraId="338A4383" w14:textId="77777777" w:rsidR="00A44723" w:rsidRDefault="00A44723" w:rsidP="0090761C">
      <w:pPr>
        <w:rPr>
          <w:rFonts w:ascii="Arial" w:hAnsi="Arial" w:cs="Arial"/>
          <w:b/>
          <w:bCs/>
          <w:sz w:val="18"/>
          <w:szCs w:val="18"/>
        </w:rPr>
      </w:pPr>
    </w:p>
    <w:p w14:paraId="5A4CC41E" w14:textId="77777777" w:rsidR="00A44723" w:rsidRDefault="00A44723" w:rsidP="0090761C">
      <w:pPr>
        <w:rPr>
          <w:rFonts w:ascii="Arial" w:hAnsi="Arial" w:cs="Arial"/>
          <w:b/>
          <w:bCs/>
          <w:sz w:val="18"/>
          <w:szCs w:val="18"/>
        </w:rPr>
      </w:pPr>
    </w:p>
    <w:p w14:paraId="4E0C9055" w14:textId="77777777" w:rsidR="007E488D" w:rsidRDefault="007E488D">
      <w:pPr>
        <w:rPr>
          <w:rFonts w:asciiTheme="majorHAnsi" w:hAnsiTheme="majorHAnsi"/>
          <w:b/>
          <w:color w:val="FFFFFF" w:themeColor="background1"/>
          <w:sz w:val="22"/>
        </w:rPr>
      </w:pPr>
      <w:r>
        <w:br w:type="page"/>
      </w:r>
    </w:p>
    <w:p w14:paraId="2FABBA6B" w14:textId="547B3580" w:rsidR="001A711D" w:rsidRDefault="001210B9" w:rsidP="001A711D">
      <w:pPr>
        <w:pStyle w:val="Heading2"/>
      </w:pPr>
      <w:r>
        <w:lastRenderedPageBreak/>
        <w:t>About the Applicant</w:t>
      </w:r>
    </w:p>
    <w:p w14:paraId="7FEC60A2" w14:textId="77777777" w:rsidR="00A44723" w:rsidRDefault="00A44723"/>
    <w:p w14:paraId="7AC56E45" w14:textId="08FBFA34" w:rsidR="001A711D" w:rsidRDefault="001A711D">
      <w:pPr>
        <w:rPr>
          <w:rFonts w:asciiTheme="majorHAnsi" w:hAnsiTheme="majorHAnsi"/>
          <w:b/>
          <w:color w:val="FFFFFF" w:themeColor="background1"/>
          <w:sz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15" w:type="dxa"/>
          <w:bottom w:w="72" w:type="dxa"/>
          <w:right w:w="115" w:type="dxa"/>
        </w:tblCellMar>
        <w:tblLook w:val="04A0" w:firstRow="1" w:lastRow="0" w:firstColumn="1" w:lastColumn="0" w:noHBand="0" w:noVBand="1"/>
      </w:tblPr>
      <w:tblGrid>
        <w:gridCol w:w="3135"/>
        <w:gridCol w:w="6915"/>
      </w:tblGrid>
      <w:tr w:rsidR="001A711D" w14:paraId="0F601EB2" w14:textId="77777777" w:rsidTr="00B63163">
        <w:tc>
          <w:tcPr>
            <w:tcW w:w="3135" w:type="dxa"/>
            <w:shd w:val="clear" w:color="auto" w:fill="D9D9D9" w:themeFill="background1" w:themeFillShade="D9"/>
          </w:tcPr>
          <w:p w14:paraId="03243E70" w14:textId="5FBF8F33" w:rsidR="001A711D" w:rsidRPr="00A14870" w:rsidRDefault="001A711D" w:rsidP="00B63163">
            <w:pPr>
              <w:rPr>
                <w:bCs/>
              </w:rPr>
            </w:pPr>
            <w:r w:rsidRPr="00A14870">
              <w:rPr>
                <w:bCs/>
              </w:rPr>
              <w:t xml:space="preserve">Have you applied for this </w:t>
            </w:r>
            <w:r w:rsidR="00280315">
              <w:rPr>
                <w:bCs/>
              </w:rPr>
              <w:t>award</w:t>
            </w:r>
            <w:r w:rsidRPr="00A14870">
              <w:rPr>
                <w:bCs/>
              </w:rPr>
              <w:t xml:space="preserve"> in the past 12 months?</w:t>
            </w:r>
          </w:p>
        </w:tc>
        <w:tc>
          <w:tcPr>
            <w:tcW w:w="6915" w:type="dxa"/>
          </w:tcPr>
          <w:p w14:paraId="207BFB6C" w14:textId="77777777" w:rsidR="001A711D" w:rsidRDefault="001A711D" w:rsidP="00B63163"/>
          <w:p w14:paraId="4F692292" w14:textId="77777777" w:rsidR="001A711D" w:rsidRDefault="001A711D" w:rsidP="00B63163"/>
        </w:tc>
      </w:tr>
      <w:tr w:rsidR="001A711D" w14:paraId="24DD768F" w14:textId="77777777" w:rsidTr="00B63163">
        <w:tc>
          <w:tcPr>
            <w:tcW w:w="3135" w:type="dxa"/>
            <w:shd w:val="clear" w:color="auto" w:fill="D9D9D9" w:themeFill="background1" w:themeFillShade="D9"/>
          </w:tcPr>
          <w:p w14:paraId="75865C77" w14:textId="77777777" w:rsidR="001A711D" w:rsidRPr="00A14870" w:rsidRDefault="001A711D" w:rsidP="00B63163">
            <w:pPr>
              <w:rPr>
                <w:bCs/>
              </w:rPr>
            </w:pPr>
            <w:r w:rsidRPr="00A14870">
              <w:rPr>
                <w:rFonts w:ascii="Calibri" w:hAnsi="Calibri" w:cs="Calibri"/>
                <w:bCs/>
                <w:sz w:val="22"/>
                <w:szCs w:val="22"/>
              </w:rPr>
              <w:t>Are you affiliated with an LBDA Research Center of Excellence?</w:t>
            </w:r>
            <w:r w:rsidRPr="00A14870">
              <w:rPr>
                <w:rFonts w:ascii="Calibri" w:hAnsi="Calibri" w:cs="Calibri"/>
                <w:bCs/>
                <w:sz w:val="22"/>
                <w:szCs w:val="22"/>
              </w:rPr>
              <w:tab/>
            </w:r>
          </w:p>
        </w:tc>
        <w:tc>
          <w:tcPr>
            <w:tcW w:w="6915" w:type="dxa"/>
          </w:tcPr>
          <w:p w14:paraId="3E963E36" w14:textId="77777777" w:rsidR="001A711D" w:rsidRDefault="001A711D" w:rsidP="00B63163"/>
        </w:tc>
      </w:tr>
      <w:tr w:rsidR="001A711D" w14:paraId="5DAF3673" w14:textId="77777777" w:rsidTr="00B63163">
        <w:tc>
          <w:tcPr>
            <w:tcW w:w="3135" w:type="dxa"/>
            <w:shd w:val="clear" w:color="auto" w:fill="D9D9D9" w:themeFill="background1" w:themeFillShade="D9"/>
          </w:tcPr>
          <w:p w14:paraId="5F1A16BA" w14:textId="77777777" w:rsidR="001A711D" w:rsidRPr="00A14870" w:rsidRDefault="001A711D" w:rsidP="00B63163">
            <w:pPr>
              <w:rPr>
                <w:bCs/>
              </w:rPr>
            </w:pPr>
            <w:r w:rsidRPr="00A14870">
              <w:rPr>
                <w:rFonts w:ascii="Calibri" w:hAnsi="Calibri" w:cs="Calibri"/>
                <w:bCs/>
                <w:sz w:val="22"/>
                <w:szCs w:val="22"/>
              </w:rPr>
              <w:t xml:space="preserve">Are you within 10 years from your terminal degree or post-doctoral training (i.e., clinical or research fellowship)? </w:t>
            </w:r>
            <w:r w:rsidRPr="00A14870">
              <w:rPr>
                <w:rFonts w:ascii="Calibri" w:hAnsi="Calibri" w:cs="Calibri"/>
                <w:bCs/>
                <w:sz w:val="22"/>
                <w:szCs w:val="22"/>
              </w:rPr>
              <w:tab/>
            </w:r>
          </w:p>
        </w:tc>
        <w:tc>
          <w:tcPr>
            <w:tcW w:w="6915" w:type="dxa"/>
          </w:tcPr>
          <w:p w14:paraId="06E6C20E" w14:textId="77777777" w:rsidR="001A711D" w:rsidRDefault="001A711D" w:rsidP="00B63163"/>
        </w:tc>
      </w:tr>
      <w:tr w:rsidR="001A711D" w14:paraId="22FB8AE8" w14:textId="77777777" w:rsidTr="00B63163">
        <w:tc>
          <w:tcPr>
            <w:tcW w:w="3135" w:type="dxa"/>
            <w:shd w:val="clear" w:color="auto" w:fill="D9D9D9" w:themeFill="background1" w:themeFillShade="D9"/>
          </w:tcPr>
          <w:p w14:paraId="4CAA4037" w14:textId="77777777" w:rsidR="005F2B55" w:rsidRPr="008E6C54" w:rsidRDefault="005F2B55" w:rsidP="005F2B55">
            <w:pPr>
              <w:pStyle w:val="CommentText"/>
              <w:rPr>
                <w:rFonts w:ascii="Calibri" w:hAnsi="Calibri" w:cs="Calibri"/>
                <w:sz w:val="22"/>
                <w:szCs w:val="22"/>
              </w:rPr>
            </w:pPr>
            <w:r w:rsidRPr="008E6C54">
              <w:rPr>
                <w:rFonts w:ascii="Calibri" w:hAnsi="Calibri" w:cs="Calibri"/>
                <w:sz w:val="22"/>
                <w:szCs w:val="22"/>
              </w:rPr>
              <w:t>Tell us about your short-term career goals and how will a mentorship help you attain them?</w:t>
            </w:r>
          </w:p>
          <w:p w14:paraId="4EFC076F" w14:textId="77777777" w:rsidR="001A711D" w:rsidRPr="00A14870" w:rsidRDefault="001A711D" w:rsidP="00B63163">
            <w:pPr>
              <w:rPr>
                <w:rFonts w:ascii="Calibri" w:hAnsi="Calibri" w:cs="Calibri"/>
                <w:bCs/>
                <w:sz w:val="22"/>
                <w:szCs w:val="22"/>
              </w:rPr>
            </w:pPr>
          </w:p>
        </w:tc>
        <w:tc>
          <w:tcPr>
            <w:tcW w:w="6915" w:type="dxa"/>
          </w:tcPr>
          <w:p w14:paraId="35B60571" w14:textId="77777777" w:rsidR="001A711D" w:rsidRDefault="001A711D" w:rsidP="00B63163"/>
        </w:tc>
      </w:tr>
      <w:tr w:rsidR="001A711D" w14:paraId="09387F7E" w14:textId="77777777" w:rsidTr="00B63163">
        <w:tc>
          <w:tcPr>
            <w:tcW w:w="3135" w:type="dxa"/>
            <w:shd w:val="clear" w:color="auto" w:fill="D9D9D9" w:themeFill="background1" w:themeFillShade="D9"/>
          </w:tcPr>
          <w:p w14:paraId="23910FB2" w14:textId="52E58812" w:rsidR="001A711D" w:rsidRPr="00280315" w:rsidRDefault="004D3A8F" w:rsidP="00280315">
            <w:pPr>
              <w:rPr>
                <w:rFonts w:ascii="Calibri" w:hAnsi="Calibri" w:cs="Calibri"/>
                <w:sz w:val="22"/>
                <w:szCs w:val="22"/>
              </w:rPr>
            </w:pPr>
            <w:r w:rsidRPr="00E32310">
              <w:rPr>
                <w:rFonts w:ascii="Calibri" w:hAnsi="Calibri" w:cs="Calibri"/>
                <w:sz w:val="22"/>
                <w:szCs w:val="22"/>
              </w:rPr>
              <w:t xml:space="preserve">If there someone specific by whom you would like to be mentored, please provide </w:t>
            </w:r>
            <w:r w:rsidR="00E32310" w:rsidRPr="00E32310">
              <w:rPr>
                <w:rFonts w:ascii="Calibri" w:hAnsi="Calibri" w:cs="Calibri"/>
                <w:sz w:val="22"/>
                <w:szCs w:val="22"/>
              </w:rPr>
              <w:t>the following information.</w:t>
            </w:r>
            <w:r w:rsidRPr="00E32310">
              <w:rPr>
                <w:rFonts w:ascii="Calibri" w:hAnsi="Calibri" w:cs="Calibri"/>
                <w:sz w:val="22"/>
                <w:szCs w:val="22"/>
              </w:rPr>
              <w:t xml:space="preserve"> (NOTE: Mentors must be someone from outside of your institution.) </w:t>
            </w:r>
          </w:p>
        </w:tc>
        <w:tc>
          <w:tcPr>
            <w:tcW w:w="6915" w:type="dxa"/>
          </w:tcPr>
          <w:p w14:paraId="1AA6208F" w14:textId="772F4D67" w:rsidR="001A711D" w:rsidRDefault="00E32310" w:rsidP="00B63163">
            <w:r>
              <w:t xml:space="preserve">Name: </w:t>
            </w:r>
          </w:p>
          <w:p w14:paraId="169EAE32" w14:textId="20AA4508" w:rsidR="00E32310" w:rsidRDefault="00E32310" w:rsidP="00B63163">
            <w:r>
              <w:t xml:space="preserve">Institution: </w:t>
            </w:r>
          </w:p>
          <w:p w14:paraId="0F13E4AD" w14:textId="54F8BBC1" w:rsidR="00E32310" w:rsidRDefault="00E32310" w:rsidP="00B63163">
            <w:r>
              <w:t xml:space="preserve">Email Address: </w:t>
            </w:r>
          </w:p>
        </w:tc>
      </w:tr>
      <w:tr w:rsidR="001A711D" w14:paraId="7889B6B0" w14:textId="77777777" w:rsidTr="00B63163">
        <w:tc>
          <w:tcPr>
            <w:tcW w:w="3135" w:type="dxa"/>
            <w:shd w:val="clear" w:color="auto" w:fill="D9D9D9" w:themeFill="background1" w:themeFillShade="D9"/>
          </w:tcPr>
          <w:p w14:paraId="0EED8F65" w14:textId="77777777" w:rsidR="001A711D" w:rsidRDefault="00A406D1" w:rsidP="00B63163">
            <w:pPr>
              <w:rPr>
                <w:rFonts w:ascii="Calibri" w:hAnsi="Calibri" w:cs="Calibri"/>
                <w:sz w:val="22"/>
                <w:szCs w:val="22"/>
              </w:rPr>
            </w:pPr>
            <w:r w:rsidRPr="008E6C54">
              <w:rPr>
                <w:rFonts w:ascii="Calibri" w:hAnsi="Calibri" w:cs="Calibri"/>
                <w:sz w:val="22"/>
                <w:szCs w:val="22"/>
              </w:rPr>
              <w:t xml:space="preserve">Is your </w:t>
            </w:r>
            <w:r>
              <w:rPr>
                <w:rFonts w:ascii="Calibri" w:hAnsi="Calibri" w:cs="Calibri"/>
                <w:sz w:val="22"/>
                <w:szCs w:val="22"/>
              </w:rPr>
              <w:t xml:space="preserve">potential </w:t>
            </w:r>
            <w:r w:rsidRPr="008E6C54">
              <w:rPr>
                <w:rFonts w:ascii="Calibri" w:hAnsi="Calibri" w:cs="Calibri"/>
                <w:sz w:val="22"/>
                <w:szCs w:val="22"/>
              </w:rPr>
              <w:t>mentor affiliated with LBDA in any way?</w:t>
            </w:r>
          </w:p>
          <w:p w14:paraId="65B83E00" w14:textId="77777777" w:rsidR="0054137B" w:rsidRDefault="0054137B" w:rsidP="00B63163">
            <w:pPr>
              <w:rPr>
                <w:rFonts w:ascii="Calibri" w:hAnsi="Calibri" w:cs="Calibri"/>
                <w:bCs/>
                <w:sz w:val="22"/>
                <w:szCs w:val="22"/>
              </w:rPr>
            </w:pPr>
          </w:p>
          <w:p w14:paraId="78DA8D77" w14:textId="682F80E1" w:rsidR="0054137B" w:rsidRPr="00A14870" w:rsidRDefault="0054137B" w:rsidP="00B63163">
            <w:pPr>
              <w:rPr>
                <w:rFonts w:ascii="Calibri" w:hAnsi="Calibri" w:cs="Calibri"/>
                <w:bCs/>
                <w:sz w:val="22"/>
                <w:szCs w:val="22"/>
              </w:rPr>
            </w:pPr>
            <w:r w:rsidRPr="008E6C54">
              <w:rPr>
                <w:rFonts w:ascii="Calibri" w:hAnsi="Calibri" w:cs="Calibri"/>
                <w:sz w:val="22"/>
                <w:szCs w:val="22"/>
              </w:rPr>
              <w:t>(If not, please provide appropriate justification in ¼ page or less)</w:t>
            </w:r>
          </w:p>
        </w:tc>
        <w:tc>
          <w:tcPr>
            <w:tcW w:w="6915" w:type="dxa"/>
          </w:tcPr>
          <w:p w14:paraId="73720729" w14:textId="77777777" w:rsidR="001A711D" w:rsidRDefault="001A711D" w:rsidP="00B63163"/>
        </w:tc>
      </w:tr>
      <w:tr w:rsidR="001A711D" w14:paraId="5E112FB7" w14:textId="77777777" w:rsidTr="00B63163">
        <w:tc>
          <w:tcPr>
            <w:tcW w:w="3135" w:type="dxa"/>
            <w:shd w:val="clear" w:color="auto" w:fill="D9D9D9" w:themeFill="background1" w:themeFillShade="D9"/>
          </w:tcPr>
          <w:p w14:paraId="6272EA12" w14:textId="77049288" w:rsidR="006823DE" w:rsidRPr="008E6C54" w:rsidRDefault="005569F2" w:rsidP="006823DE">
            <w:pPr>
              <w:rPr>
                <w:rFonts w:ascii="Calibri" w:hAnsi="Calibri" w:cs="Calibri"/>
                <w:sz w:val="22"/>
                <w:szCs w:val="22"/>
              </w:rPr>
            </w:pPr>
            <w:r w:rsidRPr="008E6C54">
              <w:rPr>
                <w:rFonts w:ascii="Calibri" w:hAnsi="Calibri" w:cs="Calibri"/>
                <w:sz w:val="22"/>
                <w:szCs w:val="22"/>
              </w:rPr>
              <w:t>Would you be interested in traveling to your mentor’s institution?</w:t>
            </w:r>
            <w:r w:rsidR="006823DE">
              <w:rPr>
                <w:rFonts w:ascii="Calibri" w:hAnsi="Calibri" w:cs="Calibri"/>
                <w:sz w:val="22"/>
                <w:szCs w:val="22"/>
              </w:rPr>
              <w:t xml:space="preserve">  </w:t>
            </w:r>
            <w:r w:rsidR="006823DE" w:rsidRPr="008E6C54">
              <w:rPr>
                <w:rFonts w:ascii="Calibri" w:hAnsi="Calibri" w:cs="Calibri"/>
                <w:sz w:val="22"/>
                <w:szCs w:val="22"/>
              </w:rPr>
              <w:t xml:space="preserve">(Mentor may invite you to their site within the </w:t>
            </w:r>
            <w:r w:rsidR="006823DE" w:rsidRPr="00D72F6B">
              <w:rPr>
                <w:rFonts w:ascii="Calibri" w:hAnsi="Calibri" w:cs="Calibri"/>
                <w:bCs/>
                <w:sz w:val="22"/>
                <w:szCs w:val="22"/>
              </w:rPr>
              <w:t xml:space="preserve">timeline of the </w:t>
            </w:r>
            <w:r w:rsidR="00D72F6B">
              <w:rPr>
                <w:rFonts w:ascii="Calibri" w:hAnsi="Calibri" w:cs="Calibri"/>
                <w:bCs/>
                <w:sz w:val="22"/>
                <w:szCs w:val="22"/>
              </w:rPr>
              <w:t xml:space="preserve">2022 </w:t>
            </w:r>
            <w:r w:rsidR="006823DE" w:rsidRPr="00D72F6B">
              <w:rPr>
                <w:rFonts w:ascii="Calibri" w:hAnsi="Calibri" w:cs="Calibri"/>
                <w:bCs/>
                <w:sz w:val="22"/>
                <w:szCs w:val="22"/>
              </w:rPr>
              <w:t>award</w:t>
            </w:r>
            <w:r w:rsidR="00DE65C2" w:rsidRPr="00D72F6B">
              <w:rPr>
                <w:rFonts w:ascii="Calibri" w:hAnsi="Calibri" w:cs="Calibri"/>
                <w:bCs/>
                <w:sz w:val="22"/>
                <w:szCs w:val="22"/>
              </w:rPr>
              <w:t>.</w:t>
            </w:r>
            <w:r w:rsidR="006823DE" w:rsidRPr="00D72F6B">
              <w:rPr>
                <w:rFonts w:ascii="Calibri" w:hAnsi="Calibri" w:cs="Calibri"/>
                <w:bCs/>
                <w:sz w:val="22"/>
                <w:szCs w:val="22"/>
              </w:rPr>
              <w:t>)</w:t>
            </w:r>
            <w:r w:rsidR="006823DE" w:rsidRPr="00D72F6B">
              <w:rPr>
                <w:rFonts w:ascii="Calibri" w:hAnsi="Calibri" w:cs="Calibri"/>
                <w:sz w:val="22"/>
                <w:szCs w:val="22"/>
              </w:rPr>
              <w:t xml:space="preserve"> </w:t>
            </w:r>
          </w:p>
          <w:p w14:paraId="33A2BD0F" w14:textId="418F9154" w:rsidR="006823DE" w:rsidRPr="00A14870" w:rsidRDefault="006823DE" w:rsidP="00B63163">
            <w:pPr>
              <w:rPr>
                <w:rFonts w:ascii="Calibri" w:hAnsi="Calibri" w:cs="Calibri"/>
                <w:bCs/>
                <w:sz w:val="22"/>
                <w:szCs w:val="22"/>
              </w:rPr>
            </w:pPr>
          </w:p>
        </w:tc>
        <w:tc>
          <w:tcPr>
            <w:tcW w:w="6915" w:type="dxa"/>
          </w:tcPr>
          <w:p w14:paraId="053BB165" w14:textId="77777777" w:rsidR="001A711D" w:rsidRDefault="001A711D" w:rsidP="00B63163"/>
        </w:tc>
      </w:tr>
    </w:tbl>
    <w:p w14:paraId="6DED2CC0" w14:textId="004759BA" w:rsidR="00694D4B" w:rsidRDefault="00694D4B">
      <w:pPr>
        <w:rPr>
          <w:rFonts w:asciiTheme="majorHAnsi" w:hAnsiTheme="majorHAnsi"/>
          <w:b/>
          <w:color w:val="FFFFFF" w:themeColor="background1"/>
          <w:sz w:val="22"/>
        </w:rPr>
      </w:pPr>
      <w:r>
        <w:rPr>
          <w:rFonts w:asciiTheme="majorHAnsi" w:hAnsiTheme="majorHAnsi"/>
          <w:b/>
          <w:color w:val="FFFFFF" w:themeColor="background1"/>
          <w:sz w:val="22"/>
        </w:rPr>
        <w:br w:type="page"/>
      </w:r>
    </w:p>
    <w:p w14:paraId="24824004" w14:textId="170AFAE5" w:rsidR="00022853" w:rsidRDefault="00A14870" w:rsidP="00022853">
      <w:pPr>
        <w:pStyle w:val="Heading2"/>
      </w:pPr>
      <w:r>
        <w:lastRenderedPageBreak/>
        <w:t>Proposed Research Project</w:t>
      </w:r>
    </w:p>
    <w:p w14:paraId="08F16BC6" w14:textId="49829EC7" w:rsidR="00A14870" w:rsidRPr="006C4DF4" w:rsidRDefault="00A14870" w:rsidP="00A14870">
      <w:pPr>
        <w:rPr>
          <w:b/>
          <w:bCs/>
          <w:sz w:val="28"/>
          <w:szCs w:val="28"/>
        </w:rPr>
      </w:pPr>
    </w:p>
    <w:p w14:paraId="25AD91B3" w14:textId="7FF096AD" w:rsidR="006C4DF4" w:rsidRPr="006C4DF4" w:rsidRDefault="006C4DF4" w:rsidP="006C4DF4">
      <w:pPr>
        <w:rPr>
          <w:rFonts w:ascii="Calibri" w:hAnsi="Calibri" w:cs="Calibri"/>
          <w:sz w:val="24"/>
        </w:rPr>
      </w:pPr>
      <w:r w:rsidRPr="006C4DF4">
        <w:rPr>
          <w:rFonts w:ascii="Calibri" w:hAnsi="Calibri" w:cs="Calibri"/>
          <w:b/>
          <w:bCs/>
          <w:sz w:val="24"/>
        </w:rPr>
        <w:t>NOTE: Maximum length of this section: 2 pages</w:t>
      </w:r>
    </w:p>
    <w:p w14:paraId="6DE326D8" w14:textId="77777777" w:rsidR="00A14870" w:rsidRPr="00A14870" w:rsidRDefault="00A14870" w:rsidP="00A14870"/>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15" w:type="dxa"/>
          <w:bottom w:w="72" w:type="dxa"/>
          <w:right w:w="115" w:type="dxa"/>
        </w:tblCellMar>
        <w:tblLook w:val="04A0" w:firstRow="1" w:lastRow="0" w:firstColumn="1" w:lastColumn="0" w:noHBand="0" w:noVBand="1"/>
      </w:tblPr>
      <w:tblGrid>
        <w:gridCol w:w="3141"/>
        <w:gridCol w:w="6909"/>
      </w:tblGrid>
      <w:tr w:rsidR="00D314B0" w:rsidRPr="00D314B0" w14:paraId="2353B729" w14:textId="77777777" w:rsidTr="00B63163">
        <w:tc>
          <w:tcPr>
            <w:tcW w:w="3141" w:type="dxa"/>
            <w:shd w:val="clear" w:color="auto" w:fill="D9D9D9" w:themeFill="background1" w:themeFillShade="D9"/>
          </w:tcPr>
          <w:p w14:paraId="3C71D511" w14:textId="41C21ABE" w:rsidR="00D314B0" w:rsidRPr="00D314B0" w:rsidRDefault="00D314B0" w:rsidP="00B63163">
            <w:pPr>
              <w:rPr>
                <w:sz w:val="22"/>
                <w:szCs w:val="32"/>
              </w:rPr>
            </w:pPr>
            <w:r w:rsidRPr="00D314B0">
              <w:rPr>
                <w:sz w:val="22"/>
                <w:szCs w:val="32"/>
              </w:rPr>
              <w:t>Mentee Name</w:t>
            </w:r>
          </w:p>
        </w:tc>
        <w:tc>
          <w:tcPr>
            <w:tcW w:w="6909" w:type="dxa"/>
          </w:tcPr>
          <w:p w14:paraId="7607C66A" w14:textId="77777777" w:rsidR="00D314B0" w:rsidRPr="00D314B0" w:rsidRDefault="00D314B0" w:rsidP="00B63163">
            <w:pPr>
              <w:rPr>
                <w:sz w:val="22"/>
                <w:szCs w:val="32"/>
              </w:rPr>
            </w:pPr>
          </w:p>
        </w:tc>
      </w:tr>
      <w:tr w:rsidR="00D314B0" w:rsidRPr="00D314B0" w14:paraId="07C67DCC" w14:textId="77777777" w:rsidTr="00B63163">
        <w:tc>
          <w:tcPr>
            <w:tcW w:w="3141" w:type="dxa"/>
            <w:shd w:val="clear" w:color="auto" w:fill="D9D9D9" w:themeFill="background1" w:themeFillShade="D9"/>
          </w:tcPr>
          <w:p w14:paraId="5DA6740A" w14:textId="57F75BE9" w:rsidR="00D314B0" w:rsidRPr="00D314B0" w:rsidRDefault="00D314B0" w:rsidP="00B63163">
            <w:pPr>
              <w:rPr>
                <w:sz w:val="22"/>
                <w:szCs w:val="32"/>
              </w:rPr>
            </w:pPr>
            <w:r w:rsidRPr="00D314B0">
              <w:rPr>
                <w:sz w:val="22"/>
                <w:szCs w:val="32"/>
              </w:rPr>
              <w:t>Project Name</w:t>
            </w:r>
          </w:p>
        </w:tc>
        <w:tc>
          <w:tcPr>
            <w:tcW w:w="6909" w:type="dxa"/>
          </w:tcPr>
          <w:p w14:paraId="55BE7CCC" w14:textId="77777777" w:rsidR="00D314B0" w:rsidRPr="00D314B0" w:rsidRDefault="00D314B0" w:rsidP="00B63163">
            <w:pPr>
              <w:rPr>
                <w:sz w:val="22"/>
                <w:szCs w:val="32"/>
              </w:rPr>
            </w:pPr>
          </w:p>
        </w:tc>
      </w:tr>
    </w:tbl>
    <w:p w14:paraId="7AFEDE7C" w14:textId="77777777" w:rsidR="00C023C0" w:rsidRPr="008E6C54" w:rsidRDefault="00C023C0" w:rsidP="00781E59">
      <w:pPr>
        <w:rPr>
          <w:rFonts w:ascii="Calibri" w:hAnsi="Calibri" w:cs="Calibri"/>
          <w:b/>
          <w:bCs/>
          <w:sz w:val="22"/>
          <w:szCs w:val="22"/>
        </w:rPr>
      </w:pPr>
    </w:p>
    <w:p w14:paraId="201D46A1" w14:textId="2928C7A3" w:rsidR="00C023C0" w:rsidRPr="00D314B0" w:rsidRDefault="00167C71" w:rsidP="00C023C0">
      <w:pPr>
        <w:rPr>
          <w:rFonts w:ascii="Calibri" w:hAnsi="Calibri" w:cs="Calibri"/>
          <w:sz w:val="24"/>
        </w:rPr>
      </w:pPr>
      <w:r w:rsidRPr="00D314B0">
        <w:rPr>
          <w:rFonts w:ascii="Calibri" w:hAnsi="Calibri" w:cs="Calibri"/>
          <w:b/>
          <w:bCs/>
          <w:sz w:val="24"/>
          <w:u w:val="single"/>
        </w:rPr>
        <w:t>PROJECT GOALS</w:t>
      </w:r>
      <w:r>
        <w:rPr>
          <w:rFonts w:ascii="Calibri" w:hAnsi="Calibri" w:cs="Calibri"/>
          <w:b/>
          <w:bCs/>
          <w:sz w:val="24"/>
          <w:u w:val="single"/>
        </w:rPr>
        <w:t xml:space="preserve">: </w:t>
      </w:r>
    </w:p>
    <w:p w14:paraId="1E2B4A0F" w14:textId="7F689C85" w:rsidR="00C023C0" w:rsidRDefault="00C023C0" w:rsidP="00C023C0">
      <w:pPr>
        <w:rPr>
          <w:rFonts w:ascii="Calibri" w:hAnsi="Calibri" w:cs="Calibri"/>
          <w:sz w:val="22"/>
          <w:szCs w:val="22"/>
        </w:rPr>
      </w:pPr>
    </w:p>
    <w:p w14:paraId="7B0E9ED5" w14:textId="610033A1" w:rsidR="00F72335" w:rsidRDefault="00F72335" w:rsidP="00C023C0">
      <w:pPr>
        <w:rPr>
          <w:rFonts w:ascii="Calibri" w:hAnsi="Calibri" w:cs="Calibri"/>
          <w:sz w:val="22"/>
          <w:szCs w:val="22"/>
        </w:rPr>
      </w:pPr>
      <w:r>
        <w:rPr>
          <w:rFonts w:ascii="Calibri" w:hAnsi="Calibri" w:cs="Calibri"/>
          <w:sz w:val="22"/>
          <w:szCs w:val="22"/>
        </w:rPr>
        <w:t>Short Term:</w:t>
      </w:r>
    </w:p>
    <w:p w14:paraId="5FC998DA" w14:textId="53F9DC94" w:rsidR="00F72335" w:rsidRDefault="00F72335" w:rsidP="00C023C0">
      <w:pPr>
        <w:rPr>
          <w:rFonts w:ascii="Calibri" w:hAnsi="Calibri" w:cs="Calibri"/>
          <w:sz w:val="22"/>
          <w:szCs w:val="22"/>
        </w:rPr>
      </w:pPr>
    </w:p>
    <w:p w14:paraId="338FFD7F" w14:textId="4E6C3B39" w:rsidR="00F72335" w:rsidRPr="008E6C54" w:rsidRDefault="00F72335" w:rsidP="00C023C0">
      <w:pPr>
        <w:rPr>
          <w:rFonts w:ascii="Calibri" w:hAnsi="Calibri" w:cs="Calibri"/>
          <w:sz w:val="22"/>
          <w:szCs w:val="22"/>
        </w:rPr>
      </w:pPr>
      <w:r>
        <w:rPr>
          <w:rFonts w:ascii="Calibri" w:hAnsi="Calibri" w:cs="Calibri"/>
          <w:sz w:val="22"/>
          <w:szCs w:val="22"/>
        </w:rPr>
        <w:t>Long Term:</w:t>
      </w:r>
    </w:p>
    <w:p w14:paraId="7DC4E46F" w14:textId="77777777" w:rsidR="00C023C0" w:rsidRPr="008E6C54" w:rsidRDefault="00C023C0" w:rsidP="00C023C0">
      <w:pPr>
        <w:rPr>
          <w:rFonts w:ascii="Calibri" w:hAnsi="Calibri" w:cs="Calibri"/>
          <w:sz w:val="22"/>
          <w:szCs w:val="22"/>
          <w:u w:val="single"/>
        </w:rPr>
      </w:pPr>
    </w:p>
    <w:p w14:paraId="057C5F01" w14:textId="60EF50C9" w:rsidR="00C023C0" w:rsidRDefault="00C023C0" w:rsidP="00C023C0">
      <w:pPr>
        <w:rPr>
          <w:rFonts w:ascii="Calibri" w:hAnsi="Calibri" w:cs="Calibri"/>
          <w:sz w:val="22"/>
          <w:szCs w:val="22"/>
          <w:u w:val="single"/>
        </w:rPr>
      </w:pPr>
    </w:p>
    <w:p w14:paraId="576D4612" w14:textId="63D3E570" w:rsidR="00C023C0" w:rsidRPr="00167C71" w:rsidRDefault="00167C71" w:rsidP="00C023C0">
      <w:pPr>
        <w:rPr>
          <w:rFonts w:ascii="Calibri" w:hAnsi="Calibri" w:cs="Calibri"/>
          <w:b/>
          <w:bCs/>
          <w:sz w:val="24"/>
          <w:u w:val="single"/>
        </w:rPr>
      </w:pPr>
      <w:r w:rsidRPr="00167C71">
        <w:rPr>
          <w:rFonts w:ascii="Calibri" w:hAnsi="Calibri" w:cs="Calibri"/>
          <w:b/>
          <w:bCs/>
          <w:sz w:val="24"/>
          <w:u w:val="single"/>
        </w:rPr>
        <w:t>1-YEAR PROJECT TIMELINE AND MILESTONES</w:t>
      </w:r>
      <w:r w:rsidR="002948F2">
        <w:rPr>
          <w:rFonts w:ascii="Calibri" w:hAnsi="Calibri" w:cs="Calibri"/>
          <w:b/>
          <w:bCs/>
          <w:sz w:val="24"/>
          <w:u w:val="single"/>
        </w:rPr>
        <w:t xml:space="preserve"> including career enhancement</w:t>
      </w:r>
      <w:r w:rsidR="00F72335">
        <w:rPr>
          <w:rFonts w:ascii="Calibri" w:hAnsi="Calibri" w:cs="Calibri"/>
          <w:b/>
          <w:bCs/>
          <w:sz w:val="24"/>
          <w:u w:val="single"/>
        </w:rPr>
        <w:t>:</w:t>
      </w:r>
    </w:p>
    <w:p w14:paraId="16260E76" w14:textId="57081524" w:rsidR="00C023C0" w:rsidRDefault="00C023C0" w:rsidP="00C023C0">
      <w:pPr>
        <w:rPr>
          <w:rFonts w:ascii="Calibri" w:hAnsi="Calibri" w:cs="Calibri"/>
          <w:sz w:val="22"/>
          <w:szCs w:val="22"/>
          <w:u w:val="single"/>
        </w:rPr>
      </w:pPr>
    </w:p>
    <w:p w14:paraId="6C1FED8D" w14:textId="2F3C4666" w:rsidR="00167C71" w:rsidRPr="00F72335" w:rsidRDefault="00167C71" w:rsidP="00C023C0">
      <w:pPr>
        <w:rPr>
          <w:rFonts w:ascii="Calibri" w:hAnsi="Calibri" w:cs="Calibri"/>
          <w:sz w:val="22"/>
          <w:szCs w:val="22"/>
          <w:u w:val="single"/>
          <w:vertAlign w:val="subscript"/>
        </w:rPr>
      </w:pPr>
    </w:p>
    <w:p w14:paraId="5090237C" w14:textId="77777777" w:rsidR="00167C71" w:rsidRPr="008E6C54" w:rsidRDefault="00167C71" w:rsidP="00C023C0">
      <w:pPr>
        <w:rPr>
          <w:rFonts w:ascii="Calibri" w:hAnsi="Calibri" w:cs="Calibri"/>
          <w:sz w:val="22"/>
          <w:szCs w:val="22"/>
          <w:u w:val="single"/>
        </w:rPr>
      </w:pPr>
    </w:p>
    <w:p w14:paraId="4D058A40" w14:textId="77777777" w:rsidR="00C023C0" w:rsidRPr="008E6C54" w:rsidRDefault="00C023C0" w:rsidP="00C023C0">
      <w:pPr>
        <w:rPr>
          <w:rFonts w:ascii="Calibri" w:hAnsi="Calibri" w:cs="Calibri"/>
          <w:sz w:val="22"/>
          <w:szCs w:val="22"/>
          <w:u w:val="single"/>
        </w:rPr>
      </w:pPr>
    </w:p>
    <w:p w14:paraId="68959ABB" w14:textId="77777777" w:rsidR="00C023C0" w:rsidRPr="008E6C54" w:rsidRDefault="00C023C0" w:rsidP="00C023C0">
      <w:pPr>
        <w:rPr>
          <w:rFonts w:ascii="Calibri" w:hAnsi="Calibri" w:cs="Calibri"/>
          <w:sz w:val="22"/>
          <w:szCs w:val="22"/>
        </w:rPr>
      </w:pPr>
    </w:p>
    <w:p w14:paraId="4E5DDDD6" w14:textId="77777777" w:rsidR="00C023C0" w:rsidRPr="008E6C54" w:rsidRDefault="00C023C0" w:rsidP="00C023C0">
      <w:pPr>
        <w:rPr>
          <w:rFonts w:ascii="Calibri" w:hAnsi="Calibri" w:cs="Calibri"/>
          <w:sz w:val="22"/>
          <w:szCs w:val="22"/>
        </w:rPr>
      </w:pPr>
    </w:p>
    <w:p w14:paraId="021435C9" w14:textId="46E10328" w:rsidR="00C023C0" w:rsidRPr="00167C71" w:rsidRDefault="00167C71" w:rsidP="00C023C0">
      <w:pPr>
        <w:rPr>
          <w:rFonts w:ascii="Calibri" w:hAnsi="Calibri" w:cs="Calibri"/>
          <w:b/>
          <w:bCs/>
          <w:sz w:val="24"/>
        </w:rPr>
      </w:pPr>
      <w:r w:rsidRPr="00F72335">
        <w:rPr>
          <w:rFonts w:ascii="Calibri" w:hAnsi="Calibri" w:cs="Calibri"/>
          <w:b/>
          <w:bCs/>
          <w:sz w:val="24"/>
          <w:u w:val="single"/>
        </w:rPr>
        <w:t>PROPOSED DELIVERABLE</w:t>
      </w:r>
      <w:r w:rsidR="00F72335" w:rsidRPr="00F72335">
        <w:rPr>
          <w:rFonts w:ascii="Calibri" w:hAnsi="Calibri" w:cs="Calibri"/>
          <w:b/>
          <w:bCs/>
          <w:sz w:val="24"/>
          <w:u w:val="single"/>
        </w:rPr>
        <w:t>:</w:t>
      </w:r>
      <w:r w:rsidR="00F72335" w:rsidRPr="00F72335">
        <w:rPr>
          <w:rFonts w:ascii="Calibri" w:hAnsi="Calibri" w:cs="Calibri"/>
          <w:sz w:val="24"/>
        </w:rPr>
        <w:t xml:space="preserve"> (to be completed by the conclusion of this mentorship)</w:t>
      </w:r>
    </w:p>
    <w:p w14:paraId="5C6007BB" w14:textId="77777777" w:rsidR="00C023C0" w:rsidRPr="008E6C54" w:rsidRDefault="00C023C0" w:rsidP="00C023C0">
      <w:pPr>
        <w:rPr>
          <w:rFonts w:ascii="Calibri" w:hAnsi="Calibri" w:cs="Calibri"/>
          <w:sz w:val="22"/>
          <w:szCs w:val="22"/>
        </w:rPr>
      </w:pPr>
    </w:p>
    <w:p w14:paraId="6B15751D" w14:textId="77777777" w:rsidR="00C023C0" w:rsidRPr="008E6C54" w:rsidRDefault="00C023C0" w:rsidP="00C023C0">
      <w:pPr>
        <w:rPr>
          <w:rFonts w:ascii="Calibri" w:hAnsi="Calibri" w:cs="Calibri"/>
          <w:sz w:val="22"/>
          <w:szCs w:val="22"/>
        </w:rPr>
      </w:pPr>
    </w:p>
    <w:p w14:paraId="67350791" w14:textId="77777777" w:rsidR="0063360A" w:rsidRDefault="0063360A"/>
    <w:p w14:paraId="787023B5" w14:textId="77777777" w:rsidR="00C3485A" w:rsidRDefault="00C3485A"/>
    <w:p w14:paraId="0116D563" w14:textId="77777777" w:rsidR="0006786D" w:rsidRDefault="0006786D"/>
    <w:p w14:paraId="6404E98A" w14:textId="77777777" w:rsidR="0006786D" w:rsidRDefault="0006786D"/>
    <w:p w14:paraId="2B804447" w14:textId="77777777" w:rsidR="00C3485A" w:rsidRDefault="00C3485A"/>
    <w:p w14:paraId="72C8215F" w14:textId="77777777" w:rsidR="00B77746" w:rsidRDefault="00B77746"/>
    <w:p w14:paraId="5F26B4D4" w14:textId="450612A4" w:rsidR="0022377C" w:rsidRDefault="00167C71" w:rsidP="001416AE">
      <w:pPr>
        <w:rPr>
          <w:rFonts w:ascii="Calibri" w:hAnsi="Calibri" w:cs="Calibri"/>
          <w:sz w:val="22"/>
          <w:szCs w:val="22"/>
        </w:rPr>
      </w:pPr>
      <w:r w:rsidRPr="00E122D6">
        <w:rPr>
          <w:rFonts w:ascii="Calibri" w:hAnsi="Calibri" w:cs="Calibri"/>
          <w:b/>
          <w:bCs/>
          <w:sz w:val="22"/>
          <w:szCs w:val="22"/>
          <w:u w:val="single"/>
        </w:rPr>
        <w:t>PROJECT BUDGET</w:t>
      </w:r>
      <w:r w:rsidR="00F72335" w:rsidRPr="00E122D6">
        <w:rPr>
          <w:rFonts w:ascii="Calibri" w:hAnsi="Calibri" w:cs="Calibri"/>
          <w:b/>
          <w:bCs/>
          <w:sz w:val="22"/>
          <w:szCs w:val="22"/>
          <w:u w:val="single"/>
        </w:rPr>
        <w:t>:</w:t>
      </w:r>
      <w:r w:rsidR="00F72335">
        <w:rPr>
          <w:rFonts w:ascii="Calibri" w:hAnsi="Calibri" w:cs="Calibri"/>
          <w:b/>
          <w:bCs/>
          <w:sz w:val="22"/>
          <w:szCs w:val="22"/>
          <w:u w:val="single"/>
        </w:rPr>
        <w:t xml:space="preserve"> </w:t>
      </w:r>
      <w:r w:rsidR="00F72335" w:rsidRPr="001416AE">
        <w:rPr>
          <w:rFonts w:ascii="Calibri" w:hAnsi="Calibri" w:cs="Calibri"/>
          <w:sz w:val="22"/>
          <w:szCs w:val="22"/>
        </w:rPr>
        <w:t>May include salary, direct and indirect costs</w:t>
      </w:r>
      <w:r w:rsidR="001416AE">
        <w:rPr>
          <w:rFonts w:ascii="Calibri" w:hAnsi="Calibri" w:cs="Calibri"/>
          <w:sz w:val="22"/>
          <w:szCs w:val="22"/>
        </w:rPr>
        <w:t xml:space="preserve">, </w:t>
      </w:r>
      <w:r w:rsidR="00E122D6">
        <w:rPr>
          <w:rFonts w:ascii="Calibri" w:hAnsi="Calibri" w:cs="Calibri"/>
          <w:sz w:val="22"/>
          <w:szCs w:val="22"/>
        </w:rPr>
        <w:t xml:space="preserve">and </w:t>
      </w:r>
      <w:r w:rsidR="00F72335" w:rsidRPr="001416AE">
        <w:rPr>
          <w:rFonts w:ascii="Calibri" w:hAnsi="Calibri" w:cs="Calibri"/>
          <w:sz w:val="22"/>
          <w:szCs w:val="22"/>
        </w:rPr>
        <w:t xml:space="preserve">travel/lodging to visit mentor’s </w:t>
      </w:r>
      <w:r w:rsidR="001416AE" w:rsidRPr="001416AE">
        <w:rPr>
          <w:rFonts w:ascii="Calibri" w:hAnsi="Calibri" w:cs="Calibri"/>
          <w:sz w:val="22"/>
          <w:szCs w:val="22"/>
        </w:rPr>
        <w:t>institution or to attend a scientific meeting</w:t>
      </w:r>
      <w:r w:rsidR="001416AE">
        <w:rPr>
          <w:rFonts w:ascii="Calibri" w:hAnsi="Calibri" w:cs="Calibri"/>
          <w:sz w:val="22"/>
          <w:szCs w:val="22"/>
        </w:rPr>
        <w:t>. NOTE: Indirect</w:t>
      </w:r>
      <w:r w:rsidR="00D72F6B">
        <w:rPr>
          <w:rFonts w:ascii="Calibri" w:hAnsi="Calibri" w:cs="Calibri"/>
          <w:sz w:val="22"/>
          <w:szCs w:val="22"/>
        </w:rPr>
        <w:t xml:space="preserve"> cost</w:t>
      </w:r>
      <w:r w:rsidR="001416AE">
        <w:rPr>
          <w:rFonts w:ascii="Calibri" w:hAnsi="Calibri" w:cs="Calibri"/>
          <w:sz w:val="22"/>
          <w:szCs w:val="22"/>
        </w:rPr>
        <w:t>s are limited to 10%.</w:t>
      </w:r>
    </w:p>
    <w:p w14:paraId="1694AE7C" w14:textId="77777777" w:rsidR="0022377C" w:rsidRDefault="0022377C">
      <w:pPr>
        <w:rPr>
          <w:rFonts w:ascii="Calibri" w:hAnsi="Calibri" w:cs="Calibri"/>
          <w:sz w:val="22"/>
          <w:szCs w:val="22"/>
        </w:rPr>
      </w:pPr>
      <w:r>
        <w:rPr>
          <w:rFonts w:ascii="Calibri" w:hAnsi="Calibri" w:cs="Calibri"/>
          <w:sz w:val="22"/>
          <w:szCs w:val="22"/>
        </w:rPr>
        <w:br w:type="page"/>
      </w:r>
    </w:p>
    <w:p w14:paraId="60F68E7B" w14:textId="77777777" w:rsidR="0022377C" w:rsidRPr="007E488D" w:rsidRDefault="0022377C" w:rsidP="0022377C">
      <w:pPr>
        <w:rPr>
          <w:rFonts w:asciiTheme="majorHAnsi" w:hAnsiTheme="majorHAnsi"/>
          <w:b/>
          <w:sz w:val="22"/>
        </w:rPr>
      </w:pPr>
      <w:r>
        <w:rPr>
          <w:rFonts w:asciiTheme="majorHAnsi" w:hAnsiTheme="majorHAnsi"/>
          <w:b/>
          <w:sz w:val="22"/>
        </w:rPr>
        <w:lastRenderedPageBreak/>
        <w:t xml:space="preserve">Appendix 1. </w:t>
      </w:r>
      <w:r w:rsidRPr="00F7068F">
        <w:rPr>
          <w:rFonts w:asciiTheme="majorHAnsi" w:hAnsiTheme="majorHAnsi"/>
          <w:sz w:val="22"/>
        </w:rPr>
        <w:t>Please fill out the following form or attach an NIH style CV.</w:t>
      </w:r>
      <w:r>
        <w:rPr>
          <w:rFonts w:asciiTheme="majorHAnsi" w:hAnsiTheme="majorHAnsi"/>
          <w:sz w:val="22"/>
        </w:rPr>
        <w:t xml:space="preserve"> (Maximum of 5 pages)</w:t>
      </w:r>
    </w:p>
    <w:p w14:paraId="6DC4F0CD" w14:textId="4AA1EDA2" w:rsidR="0022377C" w:rsidRDefault="0022377C" w:rsidP="0022377C">
      <w:pPr>
        <w:pStyle w:val="Heading2"/>
      </w:pPr>
      <w:r>
        <w:t>BIOGRAPHICAL SKETCH</w:t>
      </w:r>
    </w:p>
    <w:p w14:paraId="3756ECCC" w14:textId="77777777" w:rsidR="0022377C" w:rsidRDefault="0022377C" w:rsidP="0022377C"/>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15" w:type="dxa"/>
          <w:bottom w:w="72" w:type="dxa"/>
          <w:right w:w="115" w:type="dxa"/>
        </w:tblCellMar>
        <w:tblLook w:val="04A0" w:firstRow="1" w:lastRow="0" w:firstColumn="1" w:lastColumn="0" w:noHBand="0" w:noVBand="1"/>
      </w:tblPr>
      <w:tblGrid>
        <w:gridCol w:w="1975"/>
        <w:gridCol w:w="8075"/>
      </w:tblGrid>
      <w:tr w:rsidR="0022377C" w14:paraId="452FFDEA" w14:textId="77777777" w:rsidTr="00B63163">
        <w:tc>
          <w:tcPr>
            <w:tcW w:w="1975" w:type="dxa"/>
            <w:shd w:val="clear" w:color="auto" w:fill="D9D9D9" w:themeFill="background1" w:themeFillShade="D9"/>
          </w:tcPr>
          <w:p w14:paraId="1CC71F8F" w14:textId="77777777" w:rsidR="0022377C" w:rsidRPr="00055655" w:rsidRDefault="0022377C" w:rsidP="00B63163">
            <w:pPr>
              <w:rPr>
                <w:b/>
              </w:rPr>
            </w:pPr>
            <w:r w:rsidRPr="00055655">
              <w:rPr>
                <w:b/>
              </w:rPr>
              <w:t>Name</w:t>
            </w:r>
          </w:p>
        </w:tc>
        <w:tc>
          <w:tcPr>
            <w:tcW w:w="8095" w:type="dxa"/>
          </w:tcPr>
          <w:p w14:paraId="1E127570" w14:textId="77777777" w:rsidR="0022377C" w:rsidRDefault="0022377C" w:rsidP="00B63163"/>
        </w:tc>
      </w:tr>
      <w:tr w:rsidR="0022377C" w14:paraId="707F1F72" w14:textId="77777777" w:rsidTr="00B63163">
        <w:tc>
          <w:tcPr>
            <w:tcW w:w="1975" w:type="dxa"/>
            <w:shd w:val="clear" w:color="auto" w:fill="D9D9D9" w:themeFill="background1" w:themeFillShade="D9"/>
          </w:tcPr>
          <w:p w14:paraId="5D2CC4A3" w14:textId="77777777" w:rsidR="0022377C" w:rsidRPr="00055655" w:rsidRDefault="0022377C" w:rsidP="00B63163">
            <w:pPr>
              <w:rPr>
                <w:b/>
              </w:rPr>
            </w:pPr>
            <w:r w:rsidRPr="00055655">
              <w:rPr>
                <w:b/>
              </w:rPr>
              <w:t>Position/Title</w:t>
            </w:r>
          </w:p>
        </w:tc>
        <w:tc>
          <w:tcPr>
            <w:tcW w:w="8095" w:type="dxa"/>
          </w:tcPr>
          <w:p w14:paraId="198077C2" w14:textId="77777777" w:rsidR="0022377C" w:rsidRDefault="0022377C" w:rsidP="00B63163"/>
        </w:tc>
      </w:tr>
      <w:tr w:rsidR="0022377C" w14:paraId="38D942C3" w14:textId="77777777" w:rsidTr="00B63163">
        <w:tc>
          <w:tcPr>
            <w:tcW w:w="1975" w:type="dxa"/>
            <w:shd w:val="clear" w:color="auto" w:fill="D9D9D9" w:themeFill="background1" w:themeFillShade="D9"/>
          </w:tcPr>
          <w:p w14:paraId="57E64DAD" w14:textId="77777777" w:rsidR="0022377C" w:rsidRPr="00055655" w:rsidRDefault="0022377C" w:rsidP="00B63163">
            <w:pPr>
              <w:rPr>
                <w:b/>
              </w:rPr>
            </w:pPr>
            <w:r w:rsidRPr="00055655">
              <w:rPr>
                <w:b/>
              </w:rPr>
              <w:t>Education/Training</w:t>
            </w:r>
          </w:p>
        </w:tc>
        <w:tc>
          <w:tcPr>
            <w:tcW w:w="8095" w:type="dxa"/>
          </w:tcPr>
          <w:p w14:paraId="393ECA07" w14:textId="77777777" w:rsidR="0022377C" w:rsidRDefault="0022377C" w:rsidP="00B63163"/>
        </w:tc>
      </w:tr>
    </w:tbl>
    <w:p w14:paraId="01E312FA" w14:textId="77777777" w:rsidR="0022377C" w:rsidRDefault="0022377C" w:rsidP="0022377C"/>
    <w:p w14:paraId="7F5BB604" w14:textId="77777777" w:rsidR="0022377C" w:rsidRDefault="0022377C" w:rsidP="0022377C"/>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25"/>
        <w:gridCol w:w="1977"/>
        <w:gridCol w:w="1436"/>
        <w:gridCol w:w="2512"/>
      </w:tblGrid>
      <w:tr w:rsidR="0022377C" w14:paraId="4D168777" w14:textId="77777777" w:rsidTr="00B63163">
        <w:tc>
          <w:tcPr>
            <w:tcW w:w="4135" w:type="dxa"/>
            <w:shd w:val="clear" w:color="auto" w:fill="D9D9D9" w:themeFill="background1" w:themeFillShade="D9"/>
          </w:tcPr>
          <w:p w14:paraId="7C62B64E" w14:textId="77777777" w:rsidR="0022377C" w:rsidRPr="00055655" w:rsidRDefault="0022377C" w:rsidP="00B63163">
            <w:pPr>
              <w:jc w:val="center"/>
              <w:rPr>
                <w:b/>
              </w:rPr>
            </w:pPr>
            <w:r w:rsidRPr="00055655">
              <w:rPr>
                <w:b/>
              </w:rPr>
              <w:t>INSTITUTION AND LOCATION</w:t>
            </w:r>
          </w:p>
        </w:tc>
        <w:tc>
          <w:tcPr>
            <w:tcW w:w="1980" w:type="dxa"/>
            <w:shd w:val="clear" w:color="auto" w:fill="D9D9D9" w:themeFill="background1" w:themeFillShade="D9"/>
          </w:tcPr>
          <w:p w14:paraId="71F8D308" w14:textId="77777777" w:rsidR="0022377C" w:rsidRPr="00055655" w:rsidRDefault="0022377C" w:rsidP="00B63163">
            <w:pPr>
              <w:jc w:val="center"/>
              <w:rPr>
                <w:b/>
              </w:rPr>
            </w:pPr>
            <w:r w:rsidRPr="00055655">
              <w:rPr>
                <w:b/>
              </w:rPr>
              <w:t>DEGREE</w:t>
            </w:r>
          </w:p>
          <w:p w14:paraId="71C4CE1E" w14:textId="77777777" w:rsidR="0022377C" w:rsidRPr="00055655" w:rsidRDefault="0022377C" w:rsidP="00B63163">
            <w:pPr>
              <w:jc w:val="center"/>
              <w:rPr>
                <w:b/>
              </w:rPr>
            </w:pPr>
            <w:r w:rsidRPr="00055655">
              <w:rPr>
                <w:b/>
              </w:rPr>
              <w:t>(if applicable)</w:t>
            </w:r>
          </w:p>
        </w:tc>
        <w:tc>
          <w:tcPr>
            <w:tcW w:w="1437" w:type="dxa"/>
            <w:shd w:val="clear" w:color="auto" w:fill="D9D9D9" w:themeFill="background1" w:themeFillShade="D9"/>
          </w:tcPr>
          <w:p w14:paraId="26244A9D" w14:textId="77777777" w:rsidR="0022377C" w:rsidRPr="00055655" w:rsidRDefault="0022377C" w:rsidP="00B63163">
            <w:pPr>
              <w:jc w:val="center"/>
              <w:rPr>
                <w:b/>
              </w:rPr>
            </w:pPr>
            <w:r w:rsidRPr="00055655">
              <w:rPr>
                <w:b/>
              </w:rPr>
              <w:t>Completion Date</w:t>
            </w:r>
          </w:p>
        </w:tc>
        <w:tc>
          <w:tcPr>
            <w:tcW w:w="2518" w:type="dxa"/>
            <w:shd w:val="clear" w:color="auto" w:fill="D9D9D9" w:themeFill="background1" w:themeFillShade="D9"/>
          </w:tcPr>
          <w:p w14:paraId="594F2A4C" w14:textId="77777777" w:rsidR="0022377C" w:rsidRPr="00055655" w:rsidRDefault="0022377C" w:rsidP="00B63163">
            <w:pPr>
              <w:jc w:val="center"/>
              <w:rPr>
                <w:b/>
              </w:rPr>
            </w:pPr>
            <w:r w:rsidRPr="00055655">
              <w:rPr>
                <w:b/>
              </w:rPr>
              <w:t>FIELD OF STUDY</w:t>
            </w:r>
          </w:p>
        </w:tc>
      </w:tr>
      <w:tr w:rsidR="0022377C" w14:paraId="56B05D75" w14:textId="77777777" w:rsidTr="00B63163">
        <w:tc>
          <w:tcPr>
            <w:tcW w:w="4135" w:type="dxa"/>
          </w:tcPr>
          <w:p w14:paraId="7457C29C" w14:textId="77777777" w:rsidR="0022377C" w:rsidRDefault="0022377C" w:rsidP="00B63163"/>
        </w:tc>
        <w:tc>
          <w:tcPr>
            <w:tcW w:w="1980" w:type="dxa"/>
          </w:tcPr>
          <w:p w14:paraId="65D1C777" w14:textId="77777777" w:rsidR="0022377C" w:rsidRDefault="0022377C" w:rsidP="00B63163"/>
        </w:tc>
        <w:tc>
          <w:tcPr>
            <w:tcW w:w="1437" w:type="dxa"/>
          </w:tcPr>
          <w:p w14:paraId="3BDE168B" w14:textId="77777777" w:rsidR="0022377C" w:rsidRDefault="0022377C" w:rsidP="00B63163"/>
        </w:tc>
        <w:tc>
          <w:tcPr>
            <w:tcW w:w="2518" w:type="dxa"/>
          </w:tcPr>
          <w:p w14:paraId="5213A511" w14:textId="77777777" w:rsidR="0022377C" w:rsidRDefault="0022377C" w:rsidP="00B63163"/>
        </w:tc>
      </w:tr>
      <w:tr w:rsidR="0022377C" w14:paraId="1995EDAA" w14:textId="77777777" w:rsidTr="00B63163">
        <w:tc>
          <w:tcPr>
            <w:tcW w:w="4135" w:type="dxa"/>
          </w:tcPr>
          <w:p w14:paraId="46FE3B01" w14:textId="77777777" w:rsidR="0022377C" w:rsidRDefault="0022377C" w:rsidP="00B63163"/>
        </w:tc>
        <w:tc>
          <w:tcPr>
            <w:tcW w:w="1980" w:type="dxa"/>
          </w:tcPr>
          <w:p w14:paraId="222A659D" w14:textId="77777777" w:rsidR="0022377C" w:rsidRDefault="0022377C" w:rsidP="00B63163"/>
        </w:tc>
        <w:tc>
          <w:tcPr>
            <w:tcW w:w="1437" w:type="dxa"/>
          </w:tcPr>
          <w:p w14:paraId="4F89001E" w14:textId="77777777" w:rsidR="0022377C" w:rsidRDefault="0022377C" w:rsidP="00B63163"/>
        </w:tc>
        <w:tc>
          <w:tcPr>
            <w:tcW w:w="2518" w:type="dxa"/>
          </w:tcPr>
          <w:p w14:paraId="55D64EB2" w14:textId="77777777" w:rsidR="0022377C" w:rsidRDefault="0022377C" w:rsidP="00B63163"/>
        </w:tc>
      </w:tr>
      <w:tr w:rsidR="0022377C" w14:paraId="7F2FAE00" w14:textId="77777777" w:rsidTr="00B63163">
        <w:tc>
          <w:tcPr>
            <w:tcW w:w="4135" w:type="dxa"/>
          </w:tcPr>
          <w:p w14:paraId="27CB54EC" w14:textId="77777777" w:rsidR="0022377C" w:rsidRDefault="0022377C" w:rsidP="00B63163"/>
        </w:tc>
        <w:tc>
          <w:tcPr>
            <w:tcW w:w="1980" w:type="dxa"/>
          </w:tcPr>
          <w:p w14:paraId="3E85A41F" w14:textId="77777777" w:rsidR="0022377C" w:rsidRDefault="0022377C" w:rsidP="00B63163"/>
        </w:tc>
        <w:tc>
          <w:tcPr>
            <w:tcW w:w="1437" w:type="dxa"/>
          </w:tcPr>
          <w:p w14:paraId="27F6108E" w14:textId="77777777" w:rsidR="0022377C" w:rsidRDefault="0022377C" w:rsidP="00B63163"/>
        </w:tc>
        <w:tc>
          <w:tcPr>
            <w:tcW w:w="2518" w:type="dxa"/>
          </w:tcPr>
          <w:p w14:paraId="25E5E284" w14:textId="77777777" w:rsidR="0022377C" w:rsidRDefault="0022377C" w:rsidP="00B63163"/>
        </w:tc>
      </w:tr>
      <w:tr w:rsidR="0022377C" w14:paraId="56886D8F" w14:textId="77777777" w:rsidTr="00B63163">
        <w:tc>
          <w:tcPr>
            <w:tcW w:w="4135" w:type="dxa"/>
          </w:tcPr>
          <w:p w14:paraId="63334436" w14:textId="77777777" w:rsidR="0022377C" w:rsidRDefault="0022377C" w:rsidP="00B63163"/>
        </w:tc>
        <w:tc>
          <w:tcPr>
            <w:tcW w:w="1980" w:type="dxa"/>
          </w:tcPr>
          <w:p w14:paraId="40CCC287" w14:textId="77777777" w:rsidR="0022377C" w:rsidRDefault="0022377C" w:rsidP="00B63163"/>
        </w:tc>
        <w:tc>
          <w:tcPr>
            <w:tcW w:w="1437" w:type="dxa"/>
          </w:tcPr>
          <w:p w14:paraId="0A4F9900" w14:textId="77777777" w:rsidR="0022377C" w:rsidRDefault="0022377C" w:rsidP="00B63163"/>
        </w:tc>
        <w:tc>
          <w:tcPr>
            <w:tcW w:w="2518" w:type="dxa"/>
          </w:tcPr>
          <w:p w14:paraId="2AAD5451" w14:textId="77777777" w:rsidR="0022377C" w:rsidRDefault="0022377C" w:rsidP="00B63163"/>
        </w:tc>
      </w:tr>
      <w:tr w:rsidR="0022377C" w14:paraId="77D2D490" w14:textId="77777777" w:rsidTr="00B63163">
        <w:tc>
          <w:tcPr>
            <w:tcW w:w="4135" w:type="dxa"/>
          </w:tcPr>
          <w:p w14:paraId="4ADFE163" w14:textId="77777777" w:rsidR="0022377C" w:rsidRDefault="0022377C" w:rsidP="00B63163"/>
        </w:tc>
        <w:tc>
          <w:tcPr>
            <w:tcW w:w="1980" w:type="dxa"/>
          </w:tcPr>
          <w:p w14:paraId="09D67606" w14:textId="77777777" w:rsidR="0022377C" w:rsidRDefault="0022377C" w:rsidP="00B63163"/>
        </w:tc>
        <w:tc>
          <w:tcPr>
            <w:tcW w:w="1437" w:type="dxa"/>
          </w:tcPr>
          <w:p w14:paraId="037A7C9B" w14:textId="77777777" w:rsidR="0022377C" w:rsidRDefault="0022377C" w:rsidP="00B63163"/>
        </w:tc>
        <w:tc>
          <w:tcPr>
            <w:tcW w:w="2518" w:type="dxa"/>
          </w:tcPr>
          <w:p w14:paraId="0D0AF12C" w14:textId="77777777" w:rsidR="0022377C" w:rsidRDefault="0022377C" w:rsidP="00B63163"/>
        </w:tc>
      </w:tr>
    </w:tbl>
    <w:p w14:paraId="6E317F43" w14:textId="77777777" w:rsidR="0022377C" w:rsidRDefault="0022377C" w:rsidP="0022377C"/>
    <w:p w14:paraId="7BEC1D5B" w14:textId="77777777" w:rsidR="0022377C" w:rsidRDefault="0022377C" w:rsidP="0022377C">
      <w:pPr>
        <w:rPr>
          <w:rFonts w:ascii="Arial" w:hAnsi="Arial" w:cs="Arial"/>
          <w:b/>
          <w:bCs/>
          <w:sz w:val="22"/>
          <w:szCs w:val="22"/>
        </w:rPr>
      </w:pPr>
    </w:p>
    <w:p w14:paraId="2C2F1B2E" w14:textId="77777777" w:rsidR="0022377C" w:rsidRDefault="0022377C" w:rsidP="0022377C">
      <w:pPr>
        <w:rPr>
          <w:rFonts w:ascii="Arial" w:hAnsi="Arial" w:cs="Arial"/>
          <w:b/>
          <w:bCs/>
          <w:sz w:val="22"/>
          <w:szCs w:val="22"/>
        </w:rPr>
      </w:pPr>
      <w:r>
        <w:rPr>
          <w:rFonts w:ascii="Arial" w:hAnsi="Arial" w:cs="Arial"/>
          <w:b/>
          <w:bCs/>
          <w:sz w:val="22"/>
          <w:szCs w:val="22"/>
        </w:rPr>
        <w:t>Personal Statement</w:t>
      </w:r>
    </w:p>
    <w:p w14:paraId="26327593" w14:textId="77777777" w:rsidR="0022377C" w:rsidRDefault="0022377C" w:rsidP="0022377C">
      <w:pPr>
        <w:rPr>
          <w:rFonts w:ascii="Arial" w:hAnsi="Arial" w:cs="Arial"/>
          <w:bCs/>
          <w:sz w:val="22"/>
          <w:szCs w:val="22"/>
        </w:rPr>
      </w:pPr>
    </w:p>
    <w:p w14:paraId="78D55547" w14:textId="77777777" w:rsidR="0022377C" w:rsidRDefault="0022377C" w:rsidP="0022377C">
      <w:pPr>
        <w:rPr>
          <w:rFonts w:ascii="Arial" w:hAnsi="Arial" w:cs="Arial"/>
          <w:bCs/>
          <w:sz w:val="22"/>
          <w:szCs w:val="22"/>
        </w:rPr>
      </w:pPr>
    </w:p>
    <w:p w14:paraId="2B356C92" w14:textId="77777777" w:rsidR="0022377C" w:rsidRDefault="0022377C" w:rsidP="0022377C">
      <w:pPr>
        <w:rPr>
          <w:rFonts w:ascii="Arial" w:hAnsi="Arial" w:cs="Arial"/>
          <w:bCs/>
          <w:sz w:val="22"/>
          <w:szCs w:val="22"/>
        </w:rPr>
      </w:pPr>
    </w:p>
    <w:p w14:paraId="3B92E68B" w14:textId="77777777" w:rsidR="0022377C" w:rsidRPr="00C17C7B" w:rsidRDefault="0022377C" w:rsidP="0022377C">
      <w:pPr>
        <w:rPr>
          <w:rFonts w:ascii="Arial" w:hAnsi="Arial" w:cs="Arial"/>
          <w:bCs/>
          <w:sz w:val="22"/>
          <w:szCs w:val="22"/>
        </w:rPr>
      </w:pPr>
    </w:p>
    <w:p w14:paraId="0DA3439B" w14:textId="77777777" w:rsidR="0022377C" w:rsidRPr="00C17C7B" w:rsidRDefault="0022377C" w:rsidP="0022377C">
      <w:pPr>
        <w:rPr>
          <w:rFonts w:ascii="Arial" w:hAnsi="Arial" w:cs="Arial"/>
          <w:bCs/>
          <w:sz w:val="22"/>
          <w:szCs w:val="22"/>
        </w:rPr>
      </w:pPr>
    </w:p>
    <w:p w14:paraId="4B65545E" w14:textId="77777777" w:rsidR="0022377C" w:rsidRDefault="0022377C" w:rsidP="0022377C">
      <w:pPr>
        <w:rPr>
          <w:rFonts w:ascii="Arial" w:hAnsi="Arial" w:cs="Arial"/>
          <w:b/>
          <w:bCs/>
          <w:sz w:val="22"/>
          <w:szCs w:val="22"/>
        </w:rPr>
      </w:pPr>
      <w:r>
        <w:rPr>
          <w:rFonts w:ascii="Arial" w:hAnsi="Arial" w:cs="Arial"/>
          <w:b/>
          <w:bCs/>
          <w:sz w:val="22"/>
          <w:szCs w:val="22"/>
        </w:rPr>
        <w:t>Positions and Honors</w:t>
      </w:r>
    </w:p>
    <w:p w14:paraId="096289CC" w14:textId="77777777" w:rsidR="0022377C" w:rsidRDefault="0022377C" w:rsidP="0022377C">
      <w:pPr>
        <w:rPr>
          <w:rFonts w:ascii="Arial" w:hAnsi="Arial" w:cs="Arial"/>
          <w:bCs/>
          <w:sz w:val="22"/>
          <w:szCs w:val="22"/>
        </w:rPr>
      </w:pPr>
    </w:p>
    <w:p w14:paraId="244CFCF3" w14:textId="77777777" w:rsidR="0022377C" w:rsidRDefault="0022377C" w:rsidP="0022377C">
      <w:pPr>
        <w:rPr>
          <w:rFonts w:ascii="Arial" w:hAnsi="Arial" w:cs="Arial"/>
          <w:bCs/>
          <w:sz w:val="22"/>
          <w:szCs w:val="22"/>
        </w:rPr>
      </w:pPr>
    </w:p>
    <w:p w14:paraId="3890C5B4" w14:textId="77777777" w:rsidR="0022377C" w:rsidRDefault="0022377C" w:rsidP="0022377C">
      <w:pPr>
        <w:rPr>
          <w:rFonts w:ascii="Arial" w:hAnsi="Arial" w:cs="Arial"/>
          <w:bCs/>
          <w:sz w:val="22"/>
          <w:szCs w:val="22"/>
        </w:rPr>
      </w:pPr>
    </w:p>
    <w:p w14:paraId="24FD528C" w14:textId="77777777" w:rsidR="0022377C" w:rsidRDefault="0022377C" w:rsidP="0022377C">
      <w:pPr>
        <w:rPr>
          <w:rFonts w:ascii="Arial" w:hAnsi="Arial" w:cs="Arial"/>
          <w:bCs/>
          <w:sz w:val="22"/>
          <w:szCs w:val="22"/>
        </w:rPr>
      </w:pPr>
    </w:p>
    <w:p w14:paraId="25549BA1" w14:textId="77777777" w:rsidR="0022377C" w:rsidRPr="00C17C7B" w:rsidRDefault="0022377C" w:rsidP="0022377C">
      <w:pPr>
        <w:rPr>
          <w:rFonts w:ascii="Arial" w:hAnsi="Arial" w:cs="Arial"/>
          <w:bCs/>
          <w:sz w:val="22"/>
          <w:szCs w:val="22"/>
        </w:rPr>
      </w:pPr>
    </w:p>
    <w:p w14:paraId="39E33001" w14:textId="77777777" w:rsidR="0022377C" w:rsidRDefault="0022377C" w:rsidP="0022377C">
      <w:pPr>
        <w:rPr>
          <w:rFonts w:ascii="Arial" w:hAnsi="Arial" w:cs="Arial"/>
          <w:b/>
          <w:bCs/>
          <w:sz w:val="22"/>
          <w:szCs w:val="22"/>
        </w:rPr>
      </w:pPr>
      <w:r>
        <w:rPr>
          <w:rFonts w:ascii="Arial" w:hAnsi="Arial" w:cs="Arial"/>
          <w:b/>
          <w:bCs/>
          <w:sz w:val="22"/>
          <w:szCs w:val="22"/>
        </w:rPr>
        <w:t>Contributions to Science</w:t>
      </w:r>
    </w:p>
    <w:p w14:paraId="5BB558E6" w14:textId="77777777" w:rsidR="0022377C" w:rsidRDefault="0022377C" w:rsidP="0022377C">
      <w:pPr>
        <w:rPr>
          <w:rFonts w:ascii="Arial" w:hAnsi="Arial" w:cs="Arial"/>
          <w:bCs/>
          <w:sz w:val="22"/>
          <w:szCs w:val="22"/>
        </w:rPr>
      </w:pPr>
    </w:p>
    <w:p w14:paraId="572054C8" w14:textId="77777777" w:rsidR="0022377C" w:rsidRDefault="0022377C" w:rsidP="0022377C">
      <w:pPr>
        <w:rPr>
          <w:rFonts w:ascii="Arial" w:hAnsi="Arial" w:cs="Arial"/>
          <w:bCs/>
          <w:sz w:val="22"/>
          <w:szCs w:val="22"/>
        </w:rPr>
      </w:pPr>
    </w:p>
    <w:p w14:paraId="0E6165B6" w14:textId="77777777" w:rsidR="0022377C" w:rsidRDefault="0022377C" w:rsidP="0022377C">
      <w:pPr>
        <w:rPr>
          <w:rFonts w:ascii="Arial" w:hAnsi="Arial" w:cs="Arial"/>
          <w:bCs/>
          <w:sz w:val="22"/>
          <w:szCs w:val="22"/>
        </w:rPr>
      </w:pPr>
    </w:p>
    <w:p w14:paraId="49879D8E" w14:textId="77777777" w:rsidR="0022377C" w:rsidRPr="00C17C7B" w:rsidRDefault="0022377C" w:rsidP="0022377C">
      <w:pPr>
        <w:rPr>
          <w:rFonts w:ascii="Arial" w:hAnsi="Arial" w:cs="Arial"/>
          <w:bCs/>
          <w:sz w:val="22"/>
          <w:szCs w:val="22"/>
        </w:rPr>
      </w:pPr>
    </w:p>
    <w:p w14:paraId="72B43164" w14:textId="77777777" w:rsidR="0022377C" w:rsidRPr="00C17C7B" w:rsidRDefault="0022377C" w:rsidP="0022377C">
      <w:pPr>
        <w:rPr>
          <w:rFonts w:ascii="Arial" w:hAnsi="Arial" w:cs="Arial"/>
          <w:bCs/>
          <w:sz w:val="22"/>
          <w:szCs w:val="22"/>
        </w:rPr>
      </w:pPr>
    </w:p>
    <w:p w14:paraId="05D7BD3F" w14:textId="77777777" w:rsidR="0022377C" w:rsidRDefault="0022377C" w:rsidP="0022377C">
      <w:pPr>
        <w:rPr>
          <w:rFonts w:ascii="Arial" w:hAnsi="Arial" w:cs="Arial"/>
          <w:b/>
          <w:bCs/>
          <w:sz w:val="22"/>
          <w:szCs w:val="22"/>
        </w:rPr>
      </w:pPr>
      <w:r>
        <w:rPr>
          <w:rFonts w:ascii="Arial" w:hAnsi="Arial" w:cs="Arial"/>
          <w:b/>
          <w:bCs/>
          <w:sz w:val="22"/>
          <w:szCs w:val="22"/>
        </w:rPr>
        <w:t>Research Support</w:t>
      </w:r>
    </w:p>
    <w:p w14:paraId="4083CD5D" w14:textId="77777777" w:rsidR="0022377C" w:rsidRDefault="0022377C" w:rsidP="0022377C">
      <w:pPr>
        <w:rPr>
          <w:rFonts w:ascii="Arial" w:hAnsi="Arial" w:cs="Arial"/>
          <w:bCs/>
          <w:sz w:val="22"/>
          <w:szCs w:val="22"/>
        </w:rPr>
      </w:pPr>
    </w:p>
    <w:p w14:paraId="1B6A3A76" w14:textId="77777777" w:rsidR="0022377C" w:rsidRPr="00BF7E04" w:rsidRDefault="0022377C" w:rsidP="0022377C">
      <w:pPr>
        <w:rPr>
          <w:rFonts w:ascii="Arial" w:hAnsi="Arial" w:cs="Arial"/>
          <w:bCs/>
          <w:sz w:val="22"/>
          <w:szCs w:val="22"/>
          <w:u w:val="single"/>
        </w:rPr>
      </w:pPr>
      <w:r w:rsidRPr="00BF7E04">
        <w:rPr>
          <w:rFonts w:ascii="Arial" w:hAnsi="Arial" w:cs="Arial"/>
          <w:bCs/>
          <w:sz w:val="22"/>
          <w:szCs w:val="22"/>
          <w:u w:val="single"/>
        </w:rPr>
        <w:t>Ongoing Research Support</w:t>
      </w:r>
    </w:p>
    <w:p w14:paraId="555173E4" w14:textId="77777777" w:rsidR="0022377C" w:rsidRDefault="0022377C" w:rsidP="0022377C">
      <w:pPr>
        <w:rPr>
          <w:rFonts w:ascii="Arial" w:hAnsi="Arial" w:cs="Arial"/>
          <w:bCs/>
          <w:sz w:val="22"/>
          <w:szCs w:val="22"/>
        </w:rPr>
      </w:pPr>
    </w:p>
    <w:p w14:paraId="30D7E66B" w14:textId="77777777" w:rsidR="0022377C" w:rsidRDefault="0022377C" w:rsidP="0022377C">
      <w:pPr>
        <w:rPr>
          <w:rFonts w:ascii="Arial" w:hAnsi="Arial" w:cs="Arial"/>
          <w:bCs/>
          <w:sz w:val="22"/>
          <w:szCs w:val="22"/>
        </w:rPr>
      </w:pPr>
    </w:p>
    <w:p w14:paraId="65AF629F" w14:textId="77777777" w:rsidR="0022377C" w:rsidRDefault="0022377C" w:rsidP="0022377C">
      <w:pPr>
        <w:rPr>
          <w:rFonts w:ascii="Arial" w:hAnsi="Arial" w:cs="Arial"/>
          <w:bCs/>
          <w:sz w:val="22"/>
          <w:szCs w:val="22"/>
        </w:rPr>
      </w:pPr>
    </w:p>
    <w:p w14:paraId="1467601B" w14:textId="77777777" w:rsidR="0022377C" w:rsidRPr="00BF7E04" w:rsidRDefault="0022377C" w:rsidP="0022377C">
      <w:pPr>
        <w:rPr>
          <w:rFonts w:ascii="Arial" w:hAnsi="Arial" w:cs="Arial"/>
          <w:bCs/>
          <w:sz w:val="22"/>
          <w:szCs w:val="22"/>
          <w:u w:val="single"/>
        </w:rPr>
      </w:pPr>
      <w:r w:rsidRPr="00BF7E04">
        <w:rPr>
          <w:rFonts w:ascii="Arial" w:hAnsi="Arial" w:cs="Arial"/>
          <w:bCs/>
          <w:sz w:val="22"/>
          <w:szCs w:val="22"/>
          <w:u w:val="single"/>
        </w:rPr>
        <w:t xml:space="preserve">Completed Research Support </w:t>
      </w:r>
      <w:r w:rsidRPr="0067753C">
        <w:rPr>
          <w:rFonts w:ascii="Arial" w:hAnsi="Arial" w:cs="Arial"/>
          <w:bCs/>
          <w:sz w:val="22"/>
          <w:szCs w:val="22"/>
        </w:rPr>
        <w:t>(last 3 years)</w:t>
      </w:r>
    </w:p>
    <w:p w14:paraId="5CDEA653" w14:textId="77777777" w:rsidR="0022377C" w:rsidRDefault="0022377C" w:rsidP="0022377C">
      <w:pPr>
        <w:rPr>
          <w:rFonts w:asciiTheme="majorHAnsi" w:hAnsiTheme="majorHAnsi"/>
          <w:b/>
          <w:color w:val="FFFFFF" w:themeColor="background1"/>
          <w:sz w:val="22"/>
        </w:rPr>
      </w:pPr>
    </w:p>
    <w:p w14:paraId="2FA4203A" w14:textId="08A40A05" w:rsidR="00DA3AA1" w:rsidRPr="006C4DF4" w:rsidRDefault="00DA3AA1" w:rsidP="001416AE"/>
    <w:sectPr w:rsidR="00DA3AA1" w:rsidRPr="006C4DF4" w:rsidSect="001938A0">
      <w:headerReference w:type="default" r:id="rId11"/>
      <w:foot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82A1" w14:textId="77777777" w:rsidR="0014223A" w:rsidRDefault="0014223A" w:rsidP="00176E67">
      <w:r>
        <w:separator/>
      </w:r>
    </w:p>
  </w:endnote>
  <w:endnote w:type="continuationSeparator" w:id="0">
    <w:p w14:paraId="6540C9CE" w14:textId="77777777" w:rsidR="0014223A" w:rsidRDefault="0014223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8A716E8" w14:textId="784696AD" w:rsidR="005A70E1" w:rsidRDefault="00423F12">
        <w:pPr>
          <w:pStyle w:val="Footer"/>
          <w:jc w:val="center"/>
        </w:pPr>
        <w:r>
          <w:fldChar w:fldCharType="begin"/>
        </w:r>
        <w:r>
          <w:instrText xml:space="preserve"> PAGE   \* MERGEFORMAT </w:instrText>
        </w:r>
        <w:r>
          <w:fldChar w:fldCharType="separate"/>
        </w:r>
        <w:r w:rsidR="00602D3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2C3B" w14:textId="77777777" w:rsidR="0014223A" w:rsidRDefault="0014223A" w:rsidP="00176E67">
      <w:r>
        <w:separator/>
      </w:r>
    </w:p>
  </w:footnote>
  <w:footnote w:type="continuationSeparator" w:id="0">
    <w:p w14:paraId="5DB74520" w14:textId="77777777" w:rsidR="0014223A" w:rsidRDefault="0014223A"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D038" w14:textId="77777777" w:rsidR="001938A0" w:rsidRPr="001938A0" w:rsidRDefault="001938A0" w:rsidP="001938A0">
    <w:pPr>
      <w:pStyle w:val="Heading1"/>
      <w:spacing w:before="0" w:after="0"/>
      <w:ind w:left="720" w:firstLine="720"/>
      <w:jc w:val="right"/>
      <w:rPr>
        <w:sz w:val="22"/>
      </w:rPr>
    </w:pPr>
    <w:r w:rsidRPr="001938A0">
      <w:rPr>
        <w:sz w:val="22"/>
      </w:rPr>
      <w:t>Lewy Body Dementia Association</w:t>
    </w:r>
  </w:p>
  <w:p w14:paraId="64B72A93" w14:textId="51042ACE" w:rsidR="00280315" w:rsidRDefault="00E122D6" w:rsidP="00E122D6">
    <w:pPr>
      <w:pStyle w:val="Header"/>
      <w:jc w:val="right"/>
      <w:rPr>
        <w:caps/>
      </w:rPr>
    </w:pPr>
    <w:r>
      <w:t xml:space="preserve">2021 Mentorship Program </w:t>
    </w:r>
    <w:r w:rsidR="00280315">
      <w:t>A</w:t>
    </w:r>
    <w:r w:rsidR="00280315" w:rsidRPr="00280315">
      <w:t>ward</w:t>
    </w:r>
  </w:p>
  <w:p w14:paraId="25D9B1DD" w14:textId="6B512571" w:rsidR="001938A0" w:rsidRDefault="00280315" w:rsidP="00E122D6">
    <w:pPr>
      <w:pStyle w:val="Header"/>
      <w:jc w:val="right"/>
    </w:pPr>
    <w:r w:rsidRPr="00280315">
      <w:t>Mentee</w:t>
    </w:r>
    <w:r>
      <w:rPr>
        <w:caps/>
      </w:rPr>
      <w:t xml:space="preserve"> </w:t>
    </w:r>
    <w:r w:rsidR="00E122D6">
      <w:t>Application</w:t>
    </w:r>
  </w:p>
  <w:p w14:paraId="1E4E7E2B" w14:textId="77777777" w:rsidR="001A711D" w:rsidRDefault="001A711D" w:rsidP="00E122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12133"/>
    <w:multiLevelType w:val="hybridMultilevel"/>
    <w:tmpl w:val="27B8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765A56"/>
    <w:multiLevelType w:val="singleLevel"/>
    <w:tmpl w:val="DE388412"/>
    <w:lvl w:ilvl="0">
      <w:start w:val="1"/>
      <w:numFmt w:val="decimal"/>
      <w:lvlText w:val="%1."/>
      <w:lvlJc w:val="left"/>
      <w:pPr>
        <w:tabs>
          <w:tab w:val="num" w:pos="1440"/>
        </w:tabs>
        <w:ind w:left="1440" w:hanging="720"/>
      </w:pPr>
      <w:rPr>
        <w:rFonts w:hint="default"/>
      </w:rPr>
    </w:lvl>
  </w:abstractNum>
  <w:abstractNum w:abstractNumId="12" w15:restartNumberingAfterBreak="0">
    <w:nsid w:val="1CEC3169"/>
    <w:multiLevelType w:val="hybridMultilevel"/>
    <w:tmpl w:val="3B8E0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1189A"/>
    <w:multiLevelType w:val="hybridMultilevel"/>
    <w:tmpl w:val="FE5A6CD6"/>
    <w:lvl w:ilvl="0" w:tplc="783895B8">
      <w:start w:val="1"/>
      <w:numFmt w:val="decimal"/>
      <w:lvlText w:val="%1."/>
      <w:lvlJc w:val="left"/>
      <w:pPr>
        <w:tabs>
          <w:tab w:val="num" w:pos="720"/>
        </w:tabs>
        <w:ind w:left="720" w:hanging="72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47786"/>
    <w:multiLevelType w:val="hybridMultilevel"/>
    <w:tmpl w:val="28A2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F726B"/>
    <w:multiLevelType w:val="hybridMultilevel"/>
    <w:tmpl w:val="8D5217AC"/>
    <w:lvl w:ilvl="0" w:tplc="0E66C6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41C2D"/>
    <w:multiLevelType w:val="hybridMultilevel"/>
    <w:tmpl w:val="429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7261B"/>
    <w:multiLevelType w:val="hybridMultilevel"/>
    <w:tmpl w:val="0718A15A"/>
    <w:lvl w:ilvl="0" w:tplc="C7942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24A46"/>
    <w:multiLevelType w:val="hybridMultilevel"/>
    <w:tmpl w:val="57F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7823B3"/>
    <w:multiLevelType w:val="hybridMultilevel"/>
    <w:tmpl w:val="FE326E96"/>
    <w:lvl w:ilvl="0" w:tplc="0E66C6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1"/>
  </w:num>
  <w:num w:numId="14">
    <w:abstractNumId w:val="10"/>
  </w:num>
  <w:num w:numId="15">
    <w:abstractNumId w:val="19"/>
  </w:num>
  <w:num w:numId="16">
    <w:abstractNumId w:val="18"/>
  </w:num>
  <w:num w:numId="17">
    <w:abstractNumId w:val="15"/>
  </w:num>
  <w:num w:numId="18">
    <w:abstractNumId w:val="14"/>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C2"/>
    <w:rsid w:val="000071F7"/>
    <w:rsid w:val="00010B00"/>
    <w:rsid w:val="00022853"/>
    <w:rsid w:val="0002798A"/>
    <w:rsid w:val="00031B36"/>
    <w:rsid w:val="0004336E"/>
    <w:rsid w:val="00055655"/>
    <w:rsid w:val="0006786D"/>
    <w:rsid w:val="00083002"/>
    <w:rsid w:val="00087B85"/>
    <w:rsid w:val="00091B6E"/>
    <w:rsid w:val="000A01F1"/>
    <w:rsid w:val="000C1163"/>
    <w:rsid w:val="000C797A"/>
    <w:rsid w:val="000D2539"/>
    <w:rsid w:val="000D2BB8"/>
    <w:rsid w:val="000D5025"/>
    <w:rsid w:val="000D7B43"/>
    <w:rsid w:val="000E4E31"/>
    <w:rsid w:val="000F0771"/>
    <w:rsid w:val="000F2DF4"/>
    <w:rsid w:val="000F6783"/>
    <w:rsid w:val="00120C95"/>
    <w:rsid w:val="001210B9"/>
    <w:rsid w:val="001416AE"/>
    <w:rsid w:val="0014223A"/>
    <w:rsid w:val="0014663E"/>
    <w:rsid w:val="00167C71"/>
    <w:rsid w:val="00176E67"/>
    <w:rsid w:val="00180664"/>
    <w:rsid w:val="001903F7"/>
    <w:rsid w:val="001938A0"/>
    <w:rsid w:val="0019395E"/>
    <w:rsid w:val="001A711D"/>
    <w:rsid w:val="001D6B76"/>
    <w:rsid w:val="001F46FF"/>
    <w:rsid w:val="00211828"/>
    <w:rsid w:val="0022377C"/>
    <w:rsid w:val="0023385F"/>
    <w:rsid w:val="00235AFA"/>
    <w:rsid w:val="00250014"/>
    <w:rsid w:val="00254898"/>
    <w:rsid w:val="00256C57"/>
    <w:rsid w:val="00275BB5"/>
    <w:rsid w:val="00280315"/>
    <w:rsid w:val="00286F6A"/>
    <w:rsid w:val="00291C8C"/>
    <w:rsid w:val="002948F2"/>
    <w:rsid w:val="002A146E"/>
    <w:rsid w:val="002A1ECE"/>
    <w:rsid w:val="002A2510"/>
    <w:rsid w:val="002A6FA9"/>
    <w:rsid w:val="002B4D1D"/>
    <w:rsid w:val="002C0158"/>
    <w:rsid w:val="002C10B1"/>
    <w:rsid w:val="002C556C"/>
    <w:rsid w:val="002D222A"/>
    <w:rsid w:val="002D241C"/>
    <w:rsid w:val="003076FD"/>
    <w:rsid w:val="00310A6E"/>
    <w:rsid w:val="00317005"/>
    <w:rsid w:val="00330050"/>
    <w:rsid w:val="00335259"/>
    <w:rsid w:val="00353A09"/>
    <w:rsid w:val="00363AB2"/>
    <w:rsid w:val="003929F1"/>
    <w:rsid w:val="00394B90"/>
    <w:rsid w:val="003A1B63"/>
    <w:rsid w:val="003A41A1"/>
    <w:rsid w:val="003B2326"/>
    <w:rsid w:val="003B3ED0"/>
    <w:rsid w:val="003C0A66"/>
    <w:rsid w:val="00400251"/>
    <w:rsid w:val="004031A2"/>
    <w:rsid w:val="0041590B"/>
    <w:rsid w:val="00423F12"/>
    <w:rsid w:val="00437ED0"/>
    <w:rsid w:val="00440CD8"/>
    <w:rsid w:val="00443837"/>
    <w:rsid w:val="00447DAA"/>
    <w:rsid w:val="00450F66"/>
    <w:rsid w:val="00452CBF"/>
    <w:rsid w:val="00461739"/>
    <w:rsid w:val="00464AD0"/>
    <w:rsid w:val="00467865"/>
    <w:rsid w:val="00470D00"/>
    <w:rsid w:val="0048685F"/>
    <w:rsid w:val="00490804"/>
    <w:rsid w:val="00492AD8"/>
    <w:rsid w:val="004A1437"/>
    <w:rsid w:val="004A4198"/>
    <w:rsid w:val="004A54EA"/>
    <w:rsid w:val="004B0578"/>
    <w:rsid w:val="004D3A8F"/>
    <w:rsid w:val="004E0ED1"/>
    <w:rsid w:val="004E34C6"/>
    <w:rsid w:val="004F62AD"/>
    <w:rsid w:val="00501AE8"/>
    <w:rsid w:val="00504B65"/>
    <w:rsid w:val="00510F7E"/>
    <w:rsid w:val="005114CE"/>
    <w:rsid w:val="0052122B"/>
    <w:rsid w:val="0054137B"/>
    <w:rsid w:val="00547941"/>
    <w:rsid w:val="00551B2F"/>
    <w:rsid w:val="005557F6"/>
    <w:rsid w:val="005562CB"/>
    <w:rsid w:val="005569F2"/>
    <w:rsid w:val="00563778"/>
    <w:rsid w:val="00575390"/>
    <w:rsid w:val="00580210"/>
    <w:rsid w:val="005A70E1"/>
    <w:rsid w:val="005B4AE2"/>
    <w:rsid w:val="005D1191"/>
    <w:rsid w:val="005E63CC"/>
    <w:rsid w:val="005F2B55"/>
    <w:rsid w:val="005F6E87"/>
    <w:rsid w:val="00602D3D"/>
    <w:rsid w:val="00607FED"/>
    <w:rsid w:val="0061081B"/>
    <w:rsid w:val="00613129"/>
    <w:rsid w:val="00617C65"/>
    <w:rsid w:val="0063360A"/>
    <w:rsid w:val="0063459A"/>
    <w:rsid w:val="00637310"/>
    <w:rsid w:val="0066126B"/>
    <w:rsid w:val="006659EF"/>
    <w:rsid w:val="0067753C"/>
    <w:rsid w:val="006823DE"/>
    <w:rsid w:val="00682C69"/>
    <w:rsid w:val="00694D4B"/>
    <w:rsid w:val="006C4DF4"/>
    <w:rsid w:val="006D2635"/>
    <w:rsid w:val="006D779C"/>
    <w:rsid w:val="006E4F63"/>
    <w:rsid w:val="006E4FF8"/>
    <w:rsid w:val="006E7178"/>
    <w:rsid w:val="006E729E"/>
    <w:rsid w:val="006F1B18"/>
    <w:rsid w:val="00705110"/>
    <w:rsid w:val="00722A00"/>
    <w:rsid w:val="00724FA4"/>
    <w:rsid w:val="007325A9"/>
    <w:rsid w:val="0075451A"/>
    <w:rsid w:val="007602AC"/>
    <w:rsid w:val="00772542"/>
    <w:rsid w:val="00773A3E"/>
    <w:rsid w:val="00774B67"/>
    <w:rsid w:val="00781E59"/>
    <w:rsid w:val="00786E50"/>
    <w:rsid w:val="00793AC6"/>
    <w:rsid w:val="007A71DE"/>
    <w:rsid w:val="007B199B"/>
    <w:rsid w:val="007B6119"/>
    <w:rsid w:val="007C1DA0"/>
    <w:rsid w:val="007C23C5"/>
    <w:rsid w:val="007C7065"/>
    <w:rsid w:val="007C71B8"/>
    <w:rsid w:val="007D259C"/>
    <w:rsid w:val="007E2A15"/>
    <w:rsid w:val="007E488D"/>
    <w:rsid w:val="007E56C4"/>
    <w:rsid w:val="007F3D5B"/>
    <w:rsid w:val="008107D6"/>
    <w:rsid w:val="00841645"/>
    <w:rsid w:val="00841EA7"/>
    <w:rsid w:val="00852EC6"/>
    <w:rsid w:val="00856C35"/>
    <w:rsid w:val="00871876"/>
    <w:rsid w:val="008753A7"/>
    <w:rsid w:val="00885F65"/>
    <w:rsid w:val="0088782D"/>
    <w:rsid w:val="008B7081"/>
    <w:rsid w:val="008D5F48"/>
    <w:rsid w:val="008D7A67"/>
    <w:rsid w:val="008E6241"/>
    <w:rsid w:val="008F2F8A"/>
    <w:rsid w:val="008F451D"/>
    <w:rsid w:val="008F5BCD"/>
    <w:rsid w:val="00902964"/>
    <w:rsid w:val="0090761C"/>
    <w:rsid w:val="00920507"/>
    <w:rsid w:val="00933455"/>
    <w:rsid w:val="0094790F"/>
    <w:rsid w:val="009666A4"/>
    <w:rsid w:val="00966B90"/>
    <w:rsid w:val="009737B7"/>
    <w:rsid w:val="009802C4"/>
    <w:rsid w:val="009976D9"/>
    <w:rsid w:val="00997A3E"/>
    <w:rsid w:val="009A12D5"/>
    <w:rsid w:val="009A4EA3"/>
    <w:rsid w:val="009A55DC"/>
    <w:rsid w:val="009C1399"/>
    <w:rsid w:val="009C220D"/>
    <w:rsid w:val="009E58CE"/>
    <w:rsid w:val="009F3705"/>
    <w:rsid w:val="00A144EC"/>
    <w:rsid w:val="00A14870"/>
    <w:rsid w:val="00A211B2"/>
    <w:rsid w:val="00A2727E"/>
    <w:rsid w:val="00A35524"/>
    <w:rsid w:val="00A37E67"/>
    <w:rsid w:val="00A406D1"/>
    <w:rsid w:val="00A44723"/>
    <w:rsid w:val="00A51303"/>
    <w:rsid w:val="00A60C9E"/>
    <w:rsid w:val="00A74729"/>
    <w:rsid w:val="00A74F99"/>
    <w:rsid w:val="00A82BA3"/>
    <w:rsid w:val="00A91493"/>
    <w:rsid w:val="00A94ACC"/>
    <w:rsid w:val="00AA2EA7"/>
    <w:rsid w:val="00AB0D6C"/>
    <w:rsid w:val="00AB7EC6"/>
    <w:rsid w:val="00AE6FA4"/>
    <w:rsid w:val="00B03907"/>
    <w:rsid w:val="00B11811"/>
    <w:rsid w:val="00B12A20"/>
    <w:rsid w:val="00B311E1"/>
    <w:rsid w:val="00B41B97"/>
    <w:rsid w:val="00B4735C"/>
    <w:rsid w:val="00B5526A"/>
    <w:rsid w:val="00B579DF"/>
    <w:rsid w:val="00B77746"/>
    <w:rsid w:val="00B90EC2"/>
    <w:rsid w:val="00B96C09"/>
    <w:rsid w:val="00BA268F"/>
    <w:rsid w:val="00BB34EB"/>
    <w:rsid w:val="00BC07E3"/>
    <w:rsid w:val="00BE71FF"/>
    <w:rsid w:val="00BF5627"/>
    <w:rsid w:val="00BF7E04"/>
    <w:rsid w:val="00C023C0"/>
    <w:rsid w:val="00C079CA"/>
    <w:rsid w:val="00C17C7B"/>
    <w:rsid w:val="00C265D8"/>
    <w:rsid w:val="00C3485A"/>
    <w:rsid w:val="00C45FDA"/>
    <w:rsid w:val="00C52CCF"/>
    <w:rsid w:val="00C6430A"/>
    <w:rsid w:val="00C67741"/>
    <w:rsid w:val="00C74647"/>
    <w:rsid w:val="00C76039"/>
    <w:rsid w:val="00C76480"/>
    <w:rsid w:val="00C80AD2"/>
    <w:rsid w:val="00C92A3C"/>
    <w:rsid w:val="00C92FD6"/>
    <w:rsid w:val="00CA19FE"/>
    <w:rsid w:val="00CA2964"/>
    <w:rsid w:val="00CB2735"/>
    <w:rsid w:val="00CD6988"/>
    <w:rsid w:val="00CE5DC7"/>
    <w:rsid w:val="00CE7D54"/>
    <w:rsid w:val="00D14307"/>
    <w:rsid w:val="00D14E73"/>
    <w:rsid w:val="00D314B0"/>
    <w:rsid w:val="00D55AFA"/>
    <w:rsid w:val="00D6155E"/>
    <w:rsid w:val="00D6614E"/>
    <w:rsid w:val="00D72F6B"/>
    <w:rsid w:val="00D83A19"/>
    <w:rsid w:val="00D86A85"/>
    <w:rsid w:val="00D90A75"/>
    <w:rsid w:val="00D9582B"/>
    <w:rsid w:val="00DA3AA1"/>
    <w:rsid w:val="00DA4514"/>
    <w:rsid w:val="00DA5EC2"/>
    <w:rsid w:val="00DB4A5B"/>
    <w:rsid w:val="00DC47A2"/>
    <w:rsid w:val="00DE1551"/>
    <w:rsid w:val="00DE1A09"/>
    <w:rsid w:val="00DE65C2"/>
    <w:rsid w:val="00DE7FB7"/>
    <w:rsid w:val="00DF4762"/>
    <w:rsid w:val="00E106E2"/>
    <w:rsid w:val="00E122D6"/>
    <w:rsid w:val="00E17367"/>
    <w:rsid w:val="00E20DDA"/>
    <w:rsid w:val="00E2701E"/>
    <w:rsid w:val="00E32310"/>
    <w:rsid w:val="00E32A8B"/>
    <w:rsid w:val="00E36054"/>
    <w:rsid w:val="00E37E7B"/>
    <w:rsid w:val="00E46E04"/>
    <w:rsid w:val="00E87396"/>
    <w:rsid w:val="00E96F6F"/>
    <w:rsid w:val="00EB478A"/>
    <w:rsid w:val="00EC42A3"/>
    <w:rsid w:val="00EE4E6C"/>
    <w:rsid w:val="00F1674A"/>
    <w:rsid w:val="00F522EF"/>
    <w:rsid w:val="00F7068F"/>
    <w:rsid w:val="00F72335"/>
    <w:rsid w:val="00F83033"/>
    <w:rsid w:val="00F966AA"/>
    <w:rsid w:val="00FA40B7"/>
    <w:rsid w:val="00FB0573"/>
    <w:rsid w:val="00FB538F"/>
    <w:rsid w:val="00FC3071"/>
    <w:rsid w:val="00FD5902"/>
    <w:rsid w:val="00FF4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74805"/>
  <w15:docId w15:val="{DFC8AB0B-4A24-4BF2-80AA-B273F750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4B0"/>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C17C7B"/>
    <w:pPr>
      <w:ind w:left="720"/>
      <w:contextualSpacing/>
    </w:pPr>
  </w:style>
  <w:style w:type="character" w:styleId="CommentReference">
    <w:name w:val="annotation reference"/>
    <w:basedOn w:val="DefaultParagraphFont"/>
    <w:unhideWhenUsed/>
    <w:rsid w:val="00A91493"/>
    <w:rPr>
      <w:sz w:val="16"/>
      <w:szCs w:val="16"/>
    </w:rPr>
  </w:style>
  <w:style w:type="paragraph" w:styleId="CommentText">
    <w:name w:val="annotation text"/>
    <w:basedOn w:val="Normal"/>
    <w:link w:val="CommentTextChar"/>
    <w:unhideWhenUsed/>
    <w:rsid w:val="00A91493"/>
    <w:rPr>
      <w:sz w:val="20"/>
      <w:szCs w:val="20"/>
    </w:rPr>
  </w:style>
  <w:style w:type="character" w:customStyle="1" w:styleId="CommentTextChar">
    <w:name w:val="Comment Text Char"/>
    <w:basedOn w:val="DefaultParagraphFont"/>
    <w:link w:val="CommentText"/>
    <w:rsid w:val="00A9149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91493"/>
    <w:rPr>
      <w:b/>
      <w:bCs/>
    </w:rPr>
  </w:style>
  <w:style w:type="character" w:customStyle="1" w:styleId="CommentSubjectChar">
    <w:name w:val="Comment Subject Char"/>
    <w:basedOn w:val="CommentTextChar"/>
    <w:link w:val="CommentSubject"/>
    <w:uiPriority w:val="99"/>
    <w:semiHidden/>
    <w:rsid w:val="00A91493"/>
    <w:rPr>
      <w:rFonts w:asciiTheme="minorHAnsi" w:hAnsiTheme="minorHAnsi"/>
      <w:b/>
      <w:bCs/>
    </w:rPr>
  </w:style>
  <w:style w:type="character" w:customStyle="1" w:styleId="Heading2Char">
    <w:name w:val="Heading 2 Char"/>
    <w:basedOn w:val="DefaultParagraphFont"/>
    <w:link w:val="Heading2"/>
    <w:uiPriority w:val="9"/>
    <w:locked/>
    <w:rsid w:val="007E488D"/>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9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Taylo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712EC52407D6428B43E07BB800EC25" ma:contentTypeVersion="6" ma:contentTypeDescription="Create a new document." ma:contentTypeScope="" ma:versionID="f5b084c8dfb8e31fb4f8aea9a2a31171">
  <xsd:schema xmlns:xsd="http://www.w3.org/2001/XMLSchema" xmlns:xs="http://www.w3.org/2001/XMLSchema" xmlns:p="http://schemas.microsoft.com/office/2006/metadata/properties" xmlns:ns2="24a0ef23-8d6f-4950-9008-d6cb25d8f664" xmlns:ns3="01670583-6a26-4030-a072-ee6410e34bd6" targetNamespace="http://schemas.microsoft.com/office/2006/metadata/properties" ma:root="true" ma:fieldsID="084d9ed1c0f48af4e3241d83b5dcfff9" ns2:_="" ns3:_="">
    <xsd:import namespace="24a0ef23-8d6f-4950-9008-d6cb25d8f664"/>
    <xsd:import namespace="01670583-6a26-4030-a072-ee6410e34bd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0ef23-8d6f-4950-9008-d6cb25d8f6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670583-6a26-4030-a072-ee6410e34bd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973D6-A164-474B-B976-0985AA15C8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5417D-5BB7-4277-9587-F42A92595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0ef23-8d6f-4950-9008-d6cb25d8f664"/>
    <ds:schemaRef ds:uri="01670583-6a26-4030-a072-ee6410e34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48BF1-A1D6-4E7A-94DD-294BCC659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8</TotalTime>
  <Pages>5</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Angela Taylor</dc:creator>
  <cp:keywords/>
  <cp:lastModifiedBy>Angela Taylor</cp:lastModifiedBy>
  <cp:revision>4</cp:revision>
  <cp:lastPrinted>2002-05-23T18:14:00Z</cp:lastPrinted>
  <dcterms:created xsi:type="dcterms:W3CDTF">2021-07-29T18:01:00Z</dcterms:created>
  <dcterms:modified xsi:type="dcterms:W3CDTF">2021-08-10T15:53:00Z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0x01010026712EC52407D6428B43E07BB800EC25</vt:lpwstr>
  </property>
</Properties>
</file>